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t>ANEXO Nº 01</w:t>
      </w:r>
    </w:p>
    <w:p w:rsidR="00EE35CD" w:rsidRPr="00A51C63" w:rsidRDefault="00EE35CD" w:rsidP="00EE35CD">
      <w:pPr>
        <w:autoSpaceDE w:val="0"/>
        <w:autoSpaceDN w:val="0"/>
        <w:adjustRightInd w:val="0"/>
        <w:jc w:val="center"/>
        <w:rPr>
          <w:rFonts w:ascii="Arial Narrow" w:hAnsi="Arial Narrow" w:cs="Arial"/>
          <w:b/>
          <w:sz w:val="22"/>
          <w:szCs w:val="22"/>
          <w:lang w:val="es-MX"/>
        </w:rPr>
      </w:pPr>
      <w:r w:rsidRPr="00A51C63">
        <w:rPr>
          <w:rFonts w:ascii="Arial Narrow" w:hAnsi="Arial Narrow" w:cs="Arial"/>
          <w:b/>
          <w:spacing w:val="-3"/>
          <w:sz w:val="22"/>
          <w:szCs w:val="22"/>
        </w:rPr>
        <w:t xml:space="preserve">FORMATO DE </w:t>
      </w:r>
      <w:r w:rsidRPr="00A51C63">
        <w:rPr>
          <w:rFonts w:ascii="Arial Narrow" w:hAnsi="Arial Narrow" w:cs="Arial"/>
          <w:b/>
          <w:sz w:val="22"/>
          <w:szCs w:val="22"/>
          <w:lang w:val="es-MX"/>
        </w:rPr>
        <w:t>CONTENIDO DE LA HOJA DE VIDA</w:t>
      </w:r>
    </w:p>
    <w:p w:rsidR="00EE35CD" w:rsidRPr="00A51C63" w:rsidRDefault="00EE35CD" w:rsidP="00EE35CD">
      <w:pPr>
        <w:autoSpaceDE w:val="0"/>
        <w:autoSpaceDN w:val="0"/>
        <w:adjustRightInd w:val="0"/>
        <w:jc w:val="center"/>
        <w:rPr>
          <w:rFonts w:ascii="Arial Narrow" w:hAnsi="Arial Narrow" w:cs="Arial"/>
          <w:b/>
          <w:sz w:val="22"/>
          <w:szCs w:val="22"/>
          <w:lang w:val="es-MX"/>
        </w:rPr>
      </w:pPr>
      <w:r w:rsidRPr="00A51C63">
        <w:rPr>
          <w:rFonts w:ascii="Arial Narrow" w:hAnsi="Arial Narrow" w:cs="Arial"/>
          <w:b/>
          <w:sz w:val="22"/>
          <w:szCs w:val="22"/>
          <w:lang w:val="es-MX"/>
        </w:rPr>
        <w:t>(Con carácter de Declaración Jurada)</w:t>
      </w:r>
    </w:p>
    <w:p w:rsidR="00EE35CD" w:rsidRPr="00A51C63" w:rsidRDefault="00EE35CD" w:rsidP="00EE35CD">
      <w:pPr>
        <w:rPr>
          <w:rFonts w:ascii="Arial Narrow" w:hAnsi="Arial Narrow" w:cs="Arial"/>
          <w:sz w:val="22"/>
          <w:szCs w:val="22"/>
          <w:lang w:val="es-MX"/>
        </w:rPr>
      </w:pPr>
    </w:p>
    <w:p w:rsidR="00EE35CD" w:rsidRPr="00A51C63" w:rsidRDefault="00EE35CD" w:rsidP="00EE35CD">
      <w:pPr>
        <w:numPr>
          <w:ilvl w:val="0"/>
          <w:numId w:val="5"/>
        </w:numPr>
        <w:tabs>
          <w:tab w:val="clear" w:pos="1080"/>
          <w:tab w:val="num" w:pos="720"/>
        </w:tabs>
        <w:ind w:left="720"/>
        <w:rPr>
          <w:rFonts w:ascii="Arial Narrow" w:hAnsi="Arial Narrow" w:cs="Arial"/>
          <w:b/>
          <w:sz w:val="22"/>
          <w:szCs w:val="22"/>
          <w:lang w:val="es-MX"/>
        </w:rPr>
      </w:pPr>
      <w:r w:rsidRPr="00A51C63">
        <w:rPr>
          <w:rFonts w:ascii="Arial Narrow" w:hAnsi="Arial Narrow" w:cs="Arial"/>
          <w:b/>
          <w:sz w:val="22"/>
          <w:szCs w:val="22"/>
          <w:lang w:val="es-MX"/>
        </w:rPr>
        <w:t xml:space="preserve">DATOS PERSONALES </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Apellido Paterno</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Apellido Materno</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Nombres</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Nacionalidad</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Fecha de Nacimiento</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Lugar de nacimiento Dpto./Prov./Dist</w:t>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Documento de Identidad</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RUC</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Estado Civil</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Dirección (Avenida/calle – N° – Dpto.)</w:t>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Ciudad</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Teléfono(s) / Celular(es)</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Correo electrónico</w:t>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ind w:left="720"/>
        <w:rPr>
          <w:rFonts w:ascii="Arial Narrow" w:hAnsi="Arial Narrow" w:cs="Arial"/>
          <w:sz w:val="22"/>
          <w:szCs w:val="22"/>
          <w:lang w:val="es-MX"/>
        </w:rPr>
      </w:pPr>
      <w:r w:rsidRPr="00A51C63">
        <w:rPr>
          <w:rFonts w:ascii="Arial Narrow" w:hAnsi="Arial Narrow" w:cs="Arial"/>
          <w:sz w:val="22"/>
          <w:szCs w:val="22"/>
          <w:lang w:val="es-MX"/>
        </w:rPr>
        <w:t>Colegio profesional (N° si aplica)</w:t>
      </w:r>
      <w:r w:rsidRPr="00A51C63">
        <w:rPr>
          <w:rFonts w:ascii="Arial Narrow" w:hAnsi="Arial Narrow" w:cs="Arial"/>
          <w:sz w:val="22"/>
          <w:szCs w:val="22"/>
          <w:lang w:val="es-MX"/>
        </w:rPr>
        <w:tab/>
      </w:r>
      <w:r w:rsidRPr="00A51C63">
        <w:rPr>
          <w:rFonts w:ascii="Arial Narrow" w:hAnsi="Arial Narrow" w:cs="Arial"/>
          <w:sz w:val="22"/>
          <w:szCs w:val="22"/>
          <w:lang w:val="es-MX"/>
        </w:rPr>
        <w:tab/>
        <w:t>:</w:t>
      </w:r>
    </w:p>
    <w:p w:rsidR="00EE35CD" w:rsidRPr="00A51C63" w:rsidRDefault="00EE35CD" w:rsidP="00EE35CD">
      <w:pPr>
        <w:rPr>
          <w:rFonts w:ascii="Arial Narrow" w:hAnsi="Arial Narrow" w:cs="Arial"/>
          <w:sz w:val="22"/>
          <w:szCs w:val="22"/>
          <w:lang w:val="es-MX"/>
        </w:rPr>
      </w:pPr>
    </w:p>
    <w:p w:rsidR="00EE35CD" w:rsidRPr="00A51C63" w:rsidRDefault="00EE35CD" w:rsidP="00EE35CD">
      <w:pPr>
        <w:numPr>
          <w:ilvl w:val="0"/>
          <w:numId w:val="5"/>
        </w:numPr>
        <w:tabs>
          <w:tab w:val="clear" w:pos="1080"/>
          <w:tab w:val="num" w:pos="720"/>
        </w:tabs>
        <w:ind w:left="720"/>
        <w:rPr>
          <w:rFonts w:ascii="Arial Narrow" w:hAnsi="Arial Narrow" w:cs="Arial"/>
          <w:b/>
          <w:sz w:val="22"/>
          <w:szCs w:val="22"/>
          <w:lang w:val="es-MX"/>
        </w:rPr>
      </w:pPr>
      <w:r w:rsidRPr="00A51C63">
        <w:rPr>
          <w:rFonts w:ascii="Arial Narrow" w:hAnsi="Arial Narrow" w:cs="Arial"/>
          <w:b/>
          <w:sz w:val="22"/>
          <w:szCs w:val="22"/>
          <w:lang w:val="es-MX"/>
        </w:rPr>
        <w:t>ESTUDIOS REALIZADOS</w:t>
      </w:r>
    </w:p>
    <w:p w:rsidR="00EE35CD" w:rsidRPr="00A51C63" w:rsidRDefault="00EE35CD" w:rsidP="00EE35CD">
      <w:pPr>
        <w:rPr>
          <w:rFonts w:ascii="Arial Narrow" w:hAnsi="Arial Narrow" w:cs="Arial"/>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593"/>
        <w:gridCol w:w="1134"/>
        <w:gridCol w:w="1417"/>
        <w:gridCol w:w="851"/>
        <w:gridCol w:w="567"/>
        <w:gridCol w:w="567"/>
        <w:gridCol w:w="709"/>
      </w:tblGrid>
      <w:tr w:rsidR="00EE35CD" w:rsidRPr="00A51C63" w:rsidTr="00B86558">
        <w:trPr>
          <w:trHeight w:val="568"/>
          <w:tblCellSpacing w:w="1440" w:type="nil"/>
        </w:trPr>
        <w:tc>
          <w:tcPr>
            <w:tcW w:w="2093"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TÍTULO O GRADO*</w:t>
            </w:r>
          </w:p>
        </w:tc>
        <w:tc>
          <w:tcPr>
            <w:tcW w:w="1593"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ESPECIALIDAD</w:t>
            </w:r>
          </w:p>
        </w:tc>
        <w:tc>
          <w:tcPr>
            <w:tcW w:w="1134"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EXP. DEL TÍTULO *(MES / AÑO)</w:t>
            </w:r>
          </w:p>
        </w:tc>
        <w:tc>
          <w:tcPr>
            <w:tcW w:w="1417"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UNIVERSIDAD</w:t>
            </w:r>
          </w:p>
        </w:tc>
        <w:tc>
          <w:tcPr>
            <w:tcW w:w="851"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CIUDAD / PAIS</w:t>
            </w:r>
          </w:p>
        </w:tc>
        <w:tc>
          <w:tcPr>
            <w:tcW w:w="1134" w:type="dxa"/>
            <w:gridSpan w:val="2"/>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CUENTA CON SUSTENTO</w:t>
            </w:r>
          </w:p>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SI  /  NO</w:t>
            </w:r>
          </w:p>
        </w:tc>
        <w:tc>
          <w:tcPr>
            <w:tcW w:w="709"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 FOLIO</w:t>
            </w:r>
          </w:p>
        </w:tc>
      </w:tr>
      <w:tr w:rsidR="00EE35CD" w:rsidRPr="00A51C63" w:rsidTr="00B86558">
        <w:trPr>
          <w:trHeight w:val="350"/>
          <w:tblCellSpacing w:w="1440" w:type="nil"/>
        </w:trPr>
        <w:tc>
          <w:tcPr>
            <w:tcW w:w="2093" w:type="dxa"/>
          </w:tcPr>
          <w:p w:rsidR="00EE35CD" w:rsidRPr="00A51C63" w:rsidRDefault="00EE35CD" w:rsidP="00B86558">
            <w:pPr>
              <w:rPr>
                <w:rFonts w:ascii="Arial Narrow" w:hAnsi="Arial Narrow" w:cs="Arial"/>
                <w:sz w:val="22"/>
                <w:szCs w:val="22"/>
                <w:lang w:val="es-MX"/>
              </w:rPr>
            </w:pPr>
            <w:r w:rsidRPr="00A51C63">
              <w:rPr>
                <w:rFonts w:ascii="Arial Narrow" w:hAnsi="Arial Narrow" w:cs="Arial"/>
                <w:sz w:val="22"/>
                <w:szCs w:val="22"/>
                <w:lang w:val="es-MX"/>
              </w:rPr>
              <w:t>DOCTORADO</w:t>
            </w:r>
          </w:p>
        </w:tc>
        <w:tc>
          <w:tcPr>
            <w:tcW w:w="15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417" w:type="dxa"/>
          </w:tcPr>
          <w:p w:rsidR="00EE35CD" w:rsidRPr="00A51C63" w:rsidRDefault="00EE35CD" w:rsidP="00B86558">
            <w:pPr>
              <w:rPr>
                <w:rFonts w:ascii="Arial Narrow" w:hAnsi="Arial Narrow" w:cs="Arial"/>
                <w:sz w:val="22"/>
                <w:szCs w:val="22"/>
                <w:lang w:val="es-MX"/>
              </w:rPr>
            </w:pPr>
          </w:p>
        </w:tc>
        <w:tc>
          <w:tcPr>
            <w:tcW w:w="851"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398"/>
          <w:tblCellSpacing w:w="1440" w:type="nil"/>
        </w:trPr>
        <w:tc>
          <w:tcPr>
            <w:tcW w:w="2093" w:type="dxa"/>
          </w:tcPr>
          <w:p w:rsidR="00EE35CD" w:rsidRPr="00A51C63" w:rsidRDefault="00EE35CD" w:rsidP="00B86558">
            <w:pPr>
              <w:rPr>
                <w:rFonts w:ascii="Arial Narrow" w:hAnsi="Arial Narrow" w:cs="Arial"/>
                <w:sz w:val="22"/>
                <w:szCs w:val="22"/>
                <w:lang w:val="es-MX"/>
              </w:rPr>
            </w:pPr>
            <w:r w:rsidRPr="00A51C63">
              <w:rPr>
                <w:rFonts w:ascii="Arial Narrow" w:hAnsi="Arial Narrow" w:cs="Arial"/>
                <w:sz w:val="22"/>
                <w:szCs w:val="22"/>
                <w:lang w:val="es-MX"/>
              </w:rPr>
              <w:t>MAESTRIA</w:t>
            </w:r>
          </w:p>
        </w:tc>
        <w:tc>
          <w:tcPr>
            <w:tcW w:w="15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417" w:type="dxa"/>
          </w:tcPr>
          <w:p w:rsidR="00EE35CD" w:rsidRPr="00A51C63" w:rsidRDefault="00EE35CD" w:rsidP="00B86558">
            <w:pPr>
              <w:rPr>
                <w:rFonts w:ascii="Arial Narrow" w:hAnsi="Arial Narrow" w:cs="Arial"/>
                <w:sz w:val="22"/>
                <w:szCs w:val="22"/>
                <w:lang w:val="es-MX"/>
              </w:rPr>
            </w:pPr>
          </w:p>
        </w:tc>
        <w:tc>
          <w:tcPr>
            <w:tcW w:w="851"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r>
      <w:tr w:rsidR="00EE35CD" w:rsidRPr="00A51C63" w:rsidTr="00B86558">
        <w:trPr>
          <w:tblCellSpacing w:w="1440" w:type="nil"/>
        </w:trPr>
        <w:tc>
          <w:tcPr>
            <w:tcW w:w="2093" w:type="dxa"/>
          </w:tcPr>
          <w:p w:rsidR="00EE35CD" w:rsidRPr="00A51C63" w:rsidRDefault="00EE35CD" w:rsidP="00B86558">
            <w:pPr>
              <w:rPr>
                <w:rFonts w:ascii="Arial Narrow" w:hAnsi="Arial Narrow" w:cs="Arial"/>
                <w:sz w:val="22"/>
                <w:szCs w:val="22"/>
                <w:lang w:val="es-MX"/>
              </w:rPr>
            </w:pPr>
            <w:r w:rsidRPr="00A51C63">
              <w:rPr>
                <w:rFonts w:ascii="Arial Narrow" w:hAnsi="Arial Narrow" w:cs="Arial"/>
                <w:sz w:val="22"/>
                <w:szCs w:val="22"/>
                <w:lang w:val="es-MX"/>
              </w:rPr>
              <w:t>POSTGRADO O DIPLOMADO</w:t>
            </w:r>
          </w:p>
        </w:tc>
        <w:tc>
          <w:tcPr>
            <w:tcW w:w="15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417" w:type="dxa"/>
          </w:tcPr>
          <w:p w:rsidR="00EE35CD" w:rsidRPr="00A51C63" w:rsidRDefault="00EE35CD" w:rsidP="00B86558">
            <w:pPr>
              <w:rPr>
                <w:rFonts w:ascii="Arial Narrow" w:hAnsi="Arial Narrow" w:cs="Arial"/>
                <w:sz w:val="22"/>
                <w:szCs w:val="22"/>
                <w:lang w:val="es-MX"/>
              </w:rPr>
            </w:pPr>
          </w:p>
        </w:tc>
        <w:tc>
          <w:tcPr>
            <w:tcW w:w="851"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302"/>
          <w:tblCellSpacing w:w="1440" w:type="nil"/>
        </w:trPr>
        <w:tc>
          <w:tcPr>
            <w:tcW w:w="2093" w:type="dxa"/>
            <w:vAlign w:val="center"/>
          </w:tcPr>
          <w:p w:rsidR="00EE35CD" w:rsidRPr="00A51C63" w:rsidRDefault="00EE35CD" w:rsidP="00B86558">
            <w:pPr>
              <w:rPr>
                <w:rFonts w:ascii="Arial Narrow" w:hAnsi="Arial Narrow" w:cs="Arial"/>
                <w:sz w:val="22"/>
                <w:szCs w:val="22"/>
                <w:lang w:val="es-MX"/>
              </w:rPr>
            </w:pPr>
            <w:r w:rsidRPr="00A51C63">
              <w:rPr>
                <w:rFonts w:ascii="Arial Narrow" w:hAnsi="Arial Narrow" w:cs="Arial"/>
                <w:sz w:val="22"/>
                <w:szCs w:val="22"/>
                <w:lang w:val="es-MX"/>
              </w:rPr>
              <w:t>TÍTULO PROFESIONAL TECNICO /O UNIVERSITARIO</w:t>
            </w:r>
          </w:p>
        </w:tc>
        <w:tc>
          <w:tcPr>
            <w:tcW w:w="15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417" w:type="dxa"/>
          </w:tcPr>
          <w:p w:rsidR="00EE35CD" w:rsidRPr="00A51C63" w:rsidRDefault="00EE35CD" w:rsidP="00B86558">
            <w:pPr>
              <w:rPr>
                <w:rFonts w:ascii="Arial Narrow" w:hAnsi="Arial Narrow" w:cs="Arial"/>
                <w:sz w:val="22"/>
                <w:szCs w:val="22"/>
                <w:lang w:val="es-MX"/>
              </w:rPr>
            </w:pPr>
          </w:p>
        </w:tc>
        <w:tc>
          <w:tcPr>
            <w:tcW w:w="851"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288"/>
          <w:tblCellSpacing w:w="1440" w:type="nil"/>
        </w:trPr>
        <w:tc>
          <w:tcPr>
            <w:tcW w:w="2093" w:type="dxa"/>
            <w:vAlign w:val="center"/>
          </w:tcPr>
          <w:p w:rsidR="00EE35CD" w:rsidRPr="00A51C63" w:rsidRDefault="00EE35CD" w:rsidP="00B86558">
            <w:pPr>
              <w:rPr>
                <w:rFonts w:ascii="Arial Narrow" w:hAnsi="Arial Narrow" w:cs="Arial"/>
                <w:sz w:val="22"/>
                <w:szCs w:val="22"/>
                <w:lang w:val="es-MX"/>
              </w:rPr>
            </w:pPr>
            <w:r w:rsidRPr="00A51C63">
              <w:rPr>
                <w:rFonts w:ascii="Arial Narrow" w:hAnsi="Arial Narrow" w:cs="Arial"/>
                <w:sz w:val="22"/>
                <w:szCs w:val="22"/>
                <w:lang w:val="es-MX"/>
              </w:rPr>
              <w:t>BACHILLER/EGRESADO</w:t>
            </w:r>
          </w:p>
        </w:tc>
        <w:tc>
          <w:tcPr>
            <w:tcW w:w="15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417" w:type="dxa"/>
          </w:tcPr>
          <w:p w:rsidR="00EE35CD" w:rsidRPr="00A51C63" w:rsidRDefault="00EE35CD" w:rsidP="00B86558">
            <w:pPr>
              <w:rPr>
                <w:rFonts w:ascii="Arial Narrow" w:hAnsi="Arial Narrow" w:cs="Arial"/>
                <w:sz w:val="22"/>
                <w:szCs w:val="22"/>
                <w:lang w:val="es-MX"/>
              </w:rPr>
            </w:pPr>
          </w:p>
        </w:tc>
        <w:tc>
          <w:tcPr>
            <w:tcW w:w="851"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344"/>
          <w:tblCellSpacing w:w="1440" w:type="nil"/>
        </w:trPr>
        <w:tc>
          <w:tcPr>
            <w:tcW w:w="2093" w:type="dxa"/>
            <w:vAlign w:val="center"/>
          </w:tcPr>
          <w:p w:rsidR="00EE35CD" w:rsidRPr="00A51C63" w:rsidRDefault="00EE35CD" w:rsidP="00B86558">
            <w:pPr>
              <w:rPr>
                <w:rFonts w:ascii="Arial Narrow" w:hAnsi="Arial Narrow" w:cs="Arial"/>
                <w:b/>
                <w:sz w:val="22"/>
                <w:szCs w:val="22"/>
                <w:lang w:val="es-MX"/>
              </w:rPr>
            </w:pPr>
            <w:r w:rsidRPr="00A51C63">
              <w:rPr>
                <w:rFonts w:ascii="Arial Narrow" w:hAnsi="Arial Narrow" w:cs="Arial"/>
                <w:sz w:val="22"/>
                <w:szCs w:val="22"/>
                <w:lang w:val="es-MX"/>
              </w:rPr>
              <w:t>ESTUDIOS TÉCNICOS (computación, idiomas entre otros)</w:t>
            </w:r>
          </w:p>
        </w:tc>
        <w:tc>
          <w:tcPr>
            <w:tcW w:w="15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417" w:type="dxa"/>
          </w:tcPr>
          <w:p w:rsidR="00EE35CD" w:rsidRPr="00A51C63" w:rsidRDefault="00EE35CD" w:rsidP="00B86558">
            <w:pPr>
              <w:rPr>
                <w:rFonts w:ascii="Arial Narrow" w:hAnsi="Arial Narrow" w:cs="Arial"/>
                <w:sz w:val="22"/>
                <w:szCs w:val="22"/>
                <w:lang w:val="es-MX"/>
              </w:rPr>
            </w:pPr>
          </w:p>
        </w:tc>
        <w:tc>
          <w:tcPr>
            <w:tcW w:w="851"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567"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r>
    </w:tbl>
    <w:p w:rsidR="00EE35CD" w:rsidRPr="00A51C63" w:rsidRDefault="00EE35CD" w:rsidP="00EE35CD">
      <w:pPr>
        <w:tabs>
          <w:tab w:val="left" w:pos="1260"/>
        </w:tabs>
        <w:rPr>
          <w:rFonts w:ascii="Arial Narrow" w:hAnsi="Arial Narrow" w:cs="Arial"/>
          <w:b/>
          <w:sz w:val="22"/>
          <w:szCs w:val="22"/>
          <w:lang w:val="es-MX"/>
        </w:rPr>
      </w:pPr>
    </w:p>
    <w:p w:rsidR="00EE35CD" w:rsidRPr="00A51C63" w:rsidRDefault="00EE35CD" w:rsidP="00EE35CD">
      <w:pPr>
        <w:numPr>
          <w:ilvl w:val="0"/>
          <w:numId w:val="5"/>
        </w:numPr>
        <w:tabs>
          <w:tab w:val="clear" w:pos="1080"/>
          <w:tab w:val="num" w:pos="720"/>
        </w:tabs>
        <w:ind w:left="720"/>
        <w:rPr>
          <w:rFonts w:ascii="Arial Narrow" w:hAnsi="Arial Narrow" w:cs="Arial"/>
          <w:b/>
          <w:sz w:val="22"/>
          <w:szCs w:val="22"/>
          <w:lang w:val="es-MX"/>
        </w:rPr>
      </w:pPr>
      <w:r w:rsidRPr="00A51C63">
        <w:rPr>
          <w:rFonts w:ascii="Arial Narrow" w:hAnsi="Arial Narrow" w:cs="Arial"/>
          <w:b/>
          <w:sz w:val="22"/>
          <w:szCs w:val="22"/>
          <w:lang w:val="es-MX"/>
        </w:rPr>
        <w:t>CURSOS Y/O ESTUDIOS DE ESPECIALIZACION:</w:t>
      </w:r>
    </w:p>
    <w:p w:rsidR="00EE35CD" w:rsidRPr="00A51C63" w:rsidRDefault="00EE35CD" w:rsidP="00EE35CD">
      <w:pPr>
        <w:ind w:left="720"/>
        <w:rPr>
          <w:rFonts w:ascii="Arial Narrow" w:hAnsi="Arial Narrow" w:cs="Arial"/>
          <w:b/>
          <w:sz w:val="22"/>
          <w:szCs w:val="22"/>
          <w:lang w:val="es-MX"/>
        </w:rPr>
      </w:pPr>
    </w:p>
    <w:p w:rsidR="00EE35CD" w:rsidRPr="00A51C63" w:rsidRDefault="00EE35CD" w:rsidP="00EE35CD">
      <w:pPr>
        <w:tabs>
          <w:tab w:val="left" w:pos="1260"/>
        </w:tabs>
        <w:ind w:left="709"/>
        <w:jc w:val="both"/>
        <w:rPr>
          <w:rFonts w:ascii="Arial Narrow" w:hAnsi="Arial Narrow" w:cs="Arial"/>
          <w:sz w:val="22"/>
          <w:szCs w:val="22"/>
          <w:lang w:val="es-MX"/>
        </w:rPr>
      </w:pPr>
      <w:r w:rsidRPr="00A51C63">
        <w:rPr>
          <w:rFonts w:ascii="Arial Narrow" w:hAnsi="Arial Narrow" w:cs="Arial"/>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36"/>
        <w:gridCol w:w="1860"/>
        <w:gridCol w:w="1048"/>
        <w:gridCol w:w="1188"/>
        <w:gridCol w:w="1369"/>
        <w:gridCol w:w="963"/>
        <w:gridCol w:w="702"/>
        <w:gridCol w:w="629"/>
        <w:gridCol w:w="1161"/>
      </w:tblGrid>
      <w:tr w:rsidR="00EE35CD" w:rsidRPr="00A51C63" w:rsidTr="00B86558">
        <w:trPr>
          <w:trHeight w:val="911"/>
          <w:tblCellSpacing w:w="1440" w:type="nil"/>
        </w:trPr>
        <w:tc>
          <w:tcPr>
            <w:tcW w:w="425"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w:t>
            </w:r>
          </w:p>
        </w:tc>
        <w:tc>
          <w:tcPr>
            <w:tcW w:w="1701"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NOMBRE DEL CURSO Y/O ESTUDIOS DE ESPECIALIZACION</w:t>
            </w:r>
          </w:p>
        </w:tc>
        <w:tc>
          <w:tcPr>
            <w:tcW w:w="993"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INICIO Y TERMINO</w:t>
            </w:r>
          </w:p>
        </w:tc>
        <w:tc>
          <w:tcPr>
            <w:tcW w:w="1134"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DURACION EN HORAS</w:t>
            </w:r>
          </w:p>
        </w:tc>
        <w:tc>
          <w:tcPr>
            <w:tcW w:w="1275"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INSTITUCIÓN</w:t>
            </w:r>
          </w:p>
        </w:tc>
        <w:tc>
          <w:tcPr>
            <w:tcW w:w="993"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CIUDAD / PAIS</w:t>
            </w:r>
          </w:p>
        </w:tc>
        <w:tc>
          <w:tcPr>
            <w:tcW w:w="1417" w:type="dxa"/>
            <w:gridSpan w:val="2"/>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CUENTA CON SUSTENTO</w:t>
            </w:r>
          </w:p>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SI  /  NO</w:t>
            </w:r>
          </w:p>
        </w:tc>
        <w:tc>
          <w:tcPr>
            <w:tcW w:w="1418" w:type="dxa"/>
            <w:shd w:val="clear" w:color="auto" w:fill="DBE5F1"/>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 FOLIO</w:t>
            </w:r>
          </w:p>
        </w:tc>
      </w:tr>
      <w:tr w:rsidR="00EE35CD" w:rsidRPr="00A51C63" w:rsidTr="00B86558">
        <w:trPr>
          <w:trHeight w:val="303"/>
          <w:tblCellSpacing w:w="1440" w:type="nil"/>
        </w:trPr>
        <w:tc>
          <w:tcPr>
            <w:tcW w:w="425"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lastRenderedPageBreak/>
              <w:t>1°</w:t>
            </w:r>
          </w:p>
        </w:tc>
        <w:tc>
          <w:tcPr>
            <w:tcW w:w="1701"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275"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708"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c>
          <w:tcPr>
            <w:tcW w:w="1418"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283"/>
          <w:tblCellSpacing w:w="1440" w:type="nil"/>
        </w:trPr>
        <w:tc>
          <w:tcPr>
            <w:tcW w:w="425"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2º</w:t>
            </w:r>
          </w:p>
        </w:tc>
        <w:tc>
          <w:tcPr>
            <w:tcW w:w="1701"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275"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708"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c>
          <w:tcPr>
            <w:tcW w:w="1418"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283"/>
          <w:tblCellSpacing w:w="1440" w:type="nil"/>
        </w:trPr>
        <w:tc>
          <w:tcPr>
            <w:tcW w:w="425"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3º</w:t>
            </w:r>
          </w:p>
        </w:tc>
        <w:tc>
          <w:tcPr>
            <w:tcW w:w="1701"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275"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708"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c>
          <w:tcPr>
            <w:tcW w:w="1418"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283"/>
          <w:tblCellSpacing w:w="1440" w:type="nil"/>
        </w:trPr>
        <w:tc>
          <w:tcPr>
            <w:tcW w:w="425"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4º</w:t>
            </w:r>
          </w:p>
        </w:tc>
        <w:tc>
          <w:tcPr>
            <w:tcW w:w="1701"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275" w:type="dxa"/>
          </w:tcPr>
          <w:p w:rsidR="00EE35CD" w:rsidRPr="00A51C63" w:rsidRDefault="00EE35CD" w:rsidP="00B86558">
            <w:pPr>
              <w:rPr>
                <w:rFonts w:ascii="Arial Narrow" w:hAnsi="Arial Narrow" w:cs="Arial"/>
                <w:sz w:val="22"/>
                <w:szCs w:val="22"/>
                <w:lang w:val="es-MX"/>
              </w:rPr>
            </w:pPr>
          </w:p>
        </w:tc>
        <w:tc>
          <w:tcPr>
            <w:tcW w:w="993" w:type="dxa"/>
          </w:tcPr>
          <w:p w:rsidR="00EE35CD" w:rsidRPr="00A51C63" w:rsidRDefault="00EE35CD" w:rsidP="00B86558">
            <w:pPr>
              <w:rPr>
                <w:rFonts w:ascii="Arial Narrow" w:hAnsi="Arial Narrow" w:cs="Arial"/>
                <w:sz w:val="22"/>
                <w:szCs w:val="22"/>
                <w:lang w:val="es-MX"/>
              </w:rPr>
            </w:pPr>
          </w:p>
        </w:tc>
        <w:tc>
          <w:tcPr>
            <w:tcW w:w="708" w:type="dxa"/>
          </w:tcPr>
          <w:p w:rsidR="00EE35CD" w:rsidRPr="00A51C63" w:rsidRDefault="00EE35CD" w:rsidP="00B86558">
            <w:pPr>
              <w:rPr>
                <w:rFonts w:ascii="Arial Narrow" w:hAnsi="Arial Narrow" w:cs="Arial"/>
                <w:sz w:val="22"/>
                <w:szCs w:val="22"/>
                <w:lang w:val="es-MX"/>
              </w:rPr>
            </w:pPr>
          </w:p>
        </w:tc>
        <w:tc>
          <w:tcPr>
            <w:tcW w:w="709" w:type="dxa"/>
          </w:tcPr>
          <w:p w:rsidR="00EE35CD" w:rsidRPr="00A51C63" w:rsidRDefault="00EE35CD" w:rsidP="00B86558">
            <w:pPr>
              <w:rPr>
                <w:rFonts w:ascii="Arial Narrow" w:hAnsi="Arial Narrow" w:cs="Arial"/>
                <w:sz w:val="22"/>
                <w:szCs w:val="22"/>
                <w:lang w:val="es-MX"/>
              </w:rPr>
            </w:pPr>
          </w:p>
        </w:tc>
        <w:tc>
          <w:tcPr>
            <w:tcW w:w="1418"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494"/>
          <w:tblCellSpacing w:w="1440" w:type="nil"/>
        </w:trPr>
        <w:tc>
          <w:tcPr>
            <w:tcW w:w="425" w:type="dxa"/>
            <w:tcBorders>
              <w:bottom w:val="outset" w:sz="6" w:space="0" w:color="000000"/>
            </w:tcBorders>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5º</w:t>
            </w:r>
          </w:p>
        </w:tc>
        <w:tc>
          <w:tcPr>
            <w:tcW w:w="1701" w:type="dxa"/>
            <w:tcBorders>
              <w:bottom w:val="outset" w:sz="6" w:space="0" w:color="000000"/>
            </w:tcBorders>
          </w:tcPr>
          <w:p w:rsidR="00EE35CD" w:rsidRPr="00A51C63" w:rsidRDefault="00EE35CD" w:rsidP="00B86558">
            <w:pPr>
              <w:rPr>
                <w:rFonts w:ascii="Arial Narrow" w:hAnsi="Arial Narrow" w:cs="Arial"/>
                <w:sz w:val="22"/>
                <w:szCs w:val="22"/>
                <w:lang w:val="es-MX"/>
              </w:rPr>
            </w:pPr>
          </w:p>
        </w:tc>
        <w:tc>
          <w:tcPr>
            <w:tcW w:w="993" w:type="dxa"/>
            <w:tcBorders>
              <w:bottom w:val="outset" w:sz="6" w:space="0" w:color="000000"/>
            </w:tcBorders>
          </w:tcPr>
          <w:p w:rsidR="00EE35CD" w:rsidRPr="00A51C63" w:rsidRDefault="00EE35CD" w:rsidP="00B86558">
            <w:pPr>
              <w:rPr>
                <w:rFonts w:ascii="Arial Narrow" w:hAnsi="Arial Narrow" w:cs="Arial"/>
                <w:sz w:val="22"/>
                <w:szCs w:val="22"/>
                <w:lang w:val="es-MX"/>
              </w:rPr>
            </w:pPr>
          </w:p>
        </w:tc>
        <w:tc>
          <w:tcPr>
            <w:tcW w:w="1134" w:type="dxa"/>
          </w:tcPr>
          <w:p w:rsidR="00EE35CD" w:rsidRPr="00A51C63" w:rsidRDefault="00EE35CD" w:rsidP="00B86558">
            <w:pPr>
              <w:rPr>
                <w:rFonts w:ascii="Arial Narrow" w:hAnsi="Arial Narrow" w:cs="Arial"/>
                <w:sz w:val="22"/>
                <w:szCs w:val="22"/>
                <w:lang w:val="es-MX"/>
              </w:rPr>
            </w:pPr>
          </w:p>
        </w:tc>
        <w:tc>
          <w:tcPr>
            <w:tcW w:w="1275" w:type="dxa"/>
            <w:tcBorders>
              <w:bottom w:val="outset" w:sz="6" w:space="0" w:color="000000"/>
            </w:tcBorders>
          </w:tcPr>
          <w:p w:rsidR="00EE35CD" w:rsidRPr="00A51C63" w:rsidRDefault="00EE35CD" w:rsidP="00B86558">
            <w:pPr>
              <w:rPr>
                <w:rFonts w:ascii="Arial Narrow" w:hAnsi="Arial Narrow" w:cs="Arial"/>
                <w:sz w:val="22"/>
                <w:szCs w:val="22"/>
                <w:lang w:val="es-MX"/>
              </w:rPr>
            </w:pPr>
          </w:p>
        </w:tc>
        <w:tc>
          <w:tcPr>
            <w:tcW w:w="993" w:type="dxa"/>
            <w:tcBorders>
              <w:bottom w:val="outset" w:sz="6" w:space="0" w:color="000000"/>
            </w:tcBorders>
          </w:tcPr>
          <w:p w:rsidR="00EE35CD" w:rsidRPr="00A51C63" w:rsidRDefault="00EE35CD" w:rsidP="00B86558">
            <w:pPr>
              <w:rPr>
                <w:rFonts w:ascii="Arial Narrow" w:hAnsi="Arial Narrow" w:cs="Arial"/>
                <w:sz w:val="22"/>
                <w:szCs w:val="22"/>
                <w:lang w:val="es-MX"/>
              </w:rPr>
            </w:pPr>
          </w:p>
        </w:tc>
        <w:tc>
          <w:tcPr>
            <w:tcW w:w="708" w:type="dxa"/>
            <w:tcBorders>
              <w:bottom w:val="outset" w:sz="6" w:space="0" w:color="000000"/>
            </w:tcBorders>
          </w:tcPr>
          <w:p w:rsidR="00EE35CD" w:rsidRPr="00A51C63" w:rsidRDefault="00EE35CD" w:rsidP="00B86558">
            <w:pPr>
              <w:rPr>
                <w:rFonts w:ascii="Arial Narrow" w:hAnsi="Arial Narrow" w:cs="Arial"/>
                <w:sz w:val="22"/>
                <w:szCs w:val="22"/>
                <w:lang w:val="es-MX"/>
              </w:rPr>
            </w:pPr>
          </w:p>
        </w:tc>
        <w:tc>
          <w:tcPr>
            <w:tcW w:w="709" w:type="dxa"/>
            <w:tcBorders>
              <w:bottom w:val="outset" w:sz="6" w:space="0" w:color="000000"/>
            </w:tcBorders>
          </w:tcPr>
          <w:p w:rsidR="00EE35CD" w:rsidRPr="00A51C63" w:rsidRDefault="00EE35CD" w:rsidP="00B86558">
            <w:pPr>
              <w:rPr>
                <w:rFonts w:ascii="Arial Narrow" w:hAnsi="Arial Narrow" w:cs="Arial"/>
                <w:sz w:val="22"/>
                <w:szCs w:val="22"/>
                <w:lang w:val="es-MX"/>
              </w:rPr>
            </w:pPr>
          </w:p>
        </w:tc>
        <w:tc>
          <w:tcPr>
            <w:tcW w:w="1418" w:type="dxa"/>
            <w:tcBorders>
              <w:bottom w:val="outset" w:sz="6" w:space="0" w:color="000000"/>
            </w:tcBorders>
          </w:tcPr>
          <w:p w:rsidR="00EE35CD" w:rsidRPr="00A51C63" w:rsidRDefault="00EE35CD" w:rsidP="00B86558">
            <w:pPr>
              <w:rPr>
                <w:rFonts w:ascii="Arial Narrow" w:hAnsi="Arial Narrow" w:cs="Arial"/>
                <w:sz w:val="22"/>
                <w:szCs w:val="22"/>
                <w:lang w:val="es-MX"/>
              </w:rPr>
            </w:pPr>
          </w:p>
        </w:tc>
      </w:tr>
      <w:tr w:rsidR="00EE35CD" w:rsidRPr="00A51C63" w:rsidTr="00B86558">
        <w:trPr>
          <w:trHeight w:val="283"/>
          <w:tblCellSpacing w:w="1440" w:type="nil"/>
        </w:trPr>
        <w:tc>
          <w:tcPr>
            <w:tcW w:w="3119" w:type="dxa"/>
            <w:gridSpan w:val="3"/>
            <w:shd w:val="pct55" w:color="auto" w:fill="auto"/>
          </w:tcPr>
          <w:p w:rsidR="00EE35CD" w:rsidRPr="00A51C63" w:rsidRDefault="00EE35CD" w:rsidP="00B86558">
            <w:pPr>
              <w:jc w:val="right"/>
              <w:rPr>
                <w:rFonts w:ascii="Arial Narrow" w:hAnsi="Arial Narrow" w:cs="Arial"/>
                <w:sz w:val="22"/>
                <w:szCs w:val="22"/>
                <w:lang w:val="es-MX"/>
              </w:rPr>
            </w:pPr>
            <w:r w:rsidRPr="00A51C63">
              <w:rPr>
                <w:rFonts w:ascii="Arial Narrow" w:hAnsi="Arial Narrow" w:cs="Arial"/>
                <w:b/>
                <w:sz w:val="22"/>
                <w:szCs w:val="22"/>
                <w:lang w:val="es-MX"/>
              </w:rPr>
              <w:t>Total Horas</w:t>
            </w:r>
            <w:r w:rsidRPr="00A51C63">
              <w:rPr>
                <w:rFonts w:ascii="Arial Narrow" w:hAnsi="Arial Narrow" w:cs="Arial"/>
                <w:sz w:val="22"/>
                <w:szCs w:val="22"/>
                <w:lang w:val="es-MX"/>
              </w:rPr>
              <w:t xml:space="preserve"> </w:t>
            </w:r>
            <w:r w:rsidRPr="00A51C63">
              <w:rPr>
                <w:rFonts w:ascii="Arial Narrow" w:hAnsi="Arial Narrow" w:cs="Arial"/>
                <w:b/>
                <w:sz w:val="22"/>
                <w:szCs w:val="22"/>
                <w:lang w:val="es-MX"/>
              </w:rPr>
              <w:t>Lectivas</w:t>
            </w:r>
          </w:p>
        </w:tc>
        <w:tc>
          <w:tcPr>
            <w:tcW w:w="1134" w:type="dxa"/>
          </w:tcPr>
          <w:p w:rsidR="00EE35CD" w:rsidRPr="00A51C63" w:rsidRDefault="00EE35CD" w:rsidP="00B86558">
            <w:pPr>
              <w:rPr>
                <w:rFonts w:ascii="Arial Narrow" w:hAnsi="Arial Narrow" w:cs="Arial"/>
                <w:sz w:val="22"/>
                <w:szCs w:val="22"/>
                <w:lang w:val="es-MX"/>
              </w:rPr>
            </w:pPr>
          </w:p>
        </w:tc>
        <w:tc>
          <w:tcPr>
            <w:tcW w:w="1275" w:type="dxa"/>
            <w:tcBorders>
              <w:bottom w:val="nil"/>
              <w:right w:val="nil"/>
            </w:tcBorders>
          </w:tcPr>
          <w:p w:rsidR="00EE35CD" w:rsidRPr="00A51C63" w:rsidRDefault="00EE35CD" w:rsidP="00B86558">
            <w:pPr>
              <w:rPr>
                <w:rFonts w:ascii="Arial Narrow" w:hAnsi="Arial Narrow" w:cs="Arial"/>
                <w:sz w:val="22"/>
                <w:szCs w:val="22"/>
                <w:lang w:val="es-MX"/>
              </w:rPr>
            </w:pPr>
          </w:p>
        </w:tc>
        <w:tc>
          <w:tcPr>
            <w:tcW w:w="993" w:type="dxa"/>
            <w:tcBorders>
              <w:left w:val="nil"/>
              <w:bottom w:val="nil"/>
              <w:right w:val="nil"/>
            </w:tcBorders>
          </w:tcPr>
          <w:p w:rsidR="00EE35CD" w:rsidRPr="00A51C63" w:rsidRDefault="00EE35CD" w:rsidP="00B86558">
            <w:pPr>
              <w:rPr>
                <w:rFonts w:ascii="Arial Narrow" w:hAnsi="Arial Narrow" w:cs="Arial"/>
                <w:sz w:val="22"/>
                <w:szCs w:val="22"/>
                <w:lang w:val="es-MX"/>
              </w:rPr>
            </w:pPr>
          </w:p>
        </w:tc>
        <w:tc>
          <w:tcPr>
            <w:tcW w:w="708" w:type="dxa"/>
            <w:tcBorders>
              <w:left w:val="nil"/>
              <w:bottom w:val="nil"/>
              <w:right w:val="nil"/>
            </w:tcBorders>
          </w:tcPr>
          <w:p w:rsidR="00EE35CD" w:rsidRPr="00A51C63" w:rsidRDefault="00EE35CD" w:rsidP="00B86558">
            <w:pPr>
              <w:rPr>
                <w:rFonts w:ascii="Arial Narrow" w:hAnsi="Arial Narrow" w:cs="Arial"/>
                <w:sz w:val="22"/>
                <w:szCs w:val="22"/>
                <w:lang w:val="es-MX"/>
              </w:rPr>
            </w:pPr>
          </w:p>
        </w:tc>
        <w:tc>
          <w:tcPr>
            <w:tcW w:w="709" w:type="dxa"/>
            <w:tcBorders>
              <w:left w:val="nil"/>
              <w:bottom w:val="nil"/>
              <w:right w:val="nil"/>
            </w:tcBorders>
          </w:tcPr>
          <w:p w:rsidR="00EE35CD" w:rsidRPr="00A51C63" w:rsidRDefault="00EE35CD" w:rsidP="00B86558">
            <w:pPr>
              <w:rPr>
                <w:rFonts w:ascii="Arial Narrow" w:hAnsi="Arial Narrow" w:cs="Arial"/>
                <w:sz w:val="22"/>
                <w:szCs w:val="22"/>
                <w:lang w:val="es-MX"/>
              </w:rPr>
            </w:pPr>
          </w:p>
        </w:tc>
        <w:tc>
          <w:tcPr>
            <w:tcW w:w="1418" w:type="dxa"/>
            <w:tcBorders>
              <w:left w:val="nil"/>
              <w:bottom w:val="nil"/>
              <w:right w:val="nil"/>
            </w:tcBorders>
          </w:tcPr>
          <w:p w:rsidR="00EE35CD" w:rsidRPr="00A51C63" w:rsidRDefault="00EE35CD" w:rsidP="00B86558">
            <w:pPr>
              <w:rPr>
                <w:rFonts w:ascii="Arial Narrow" w:hAnsi="Arial Narrow" w:cs="Arial"/>
                <w:sz w:val="22"/>
                <w:szCs w:val="22"/>
                <w:lang w:val="es-MX"/>
              </w:rPr>
            </w:pPr>
          </w:p>
        </w:tc>
      </w:tr>
    </w:tbl>
    <w:p w:rsidR="00EE35CD" w:rsidRPr="00A51C63" w:rsidRDefault="00EE35CD" w:rsidP="00EE35CD">
      <w:pPr>
        <w:rPr>
          <w:rFonts w:ascii="Arial Narrow" w:hAnsi="Arial Narrow" w:cs="Arial"/>
          <w:b/>
          <w:sz w:val="22"/>
          <w:szCs w:val="22"/>
          <w:lang w:val="es-MX"/>
        </w:rPr>
      </w:pPr>
      <w:r w:rsidRPr="00A51C63">
        <w:rPr>
          <w:rFonts w:ascii="Arial Narrow" w:hAnsi="Arial Narrow" w:cs="Arial"/>
          <w:b/>
          <w:sz w:val="22"/>
          <w:szCs w:val="22"/>
          <w:lang w:val="es-MX"/>
        </w:rPr>
        <w:t xml:space="preserve">            (Puede insertar más filas si así lo requiere)</w:t>
      </w:r>
    </w:p>
    <w:p w:rsidR="00EE35CD" w:rsidRPr="00A51C63" w:rsidRDefault="00EE35CD" w:rsidP="00EE35CD">
      <w:pPr>
        <w:ind w:left="1080"/>
        <w:rPr>
          <w:rFonts w:ascii="Arial Narrow" w:hAnsi="Arial Narrow" w:cs="Arial"/>
          <w:b/>
          <w:sz w:val="22"/>
          <w:szCs w:val="22"/>
          <w:lang w:val="es-MX"/>
        </w:rPr>
      </w:pPr>
    </w:p>
    <w:p w:rsidR="00EE35CD" w:rsidRPr="00A51C63" w:rsidRDefault="00EE35CD" w:rsidP="00EE35CD">
      <w:pPr>
        <w:numPr>
          <w:ilvl w:val="0"/>
          <w:numId w:val="5"/>
        </w:numPr>
        <w:tabs>
          <w:tab w:val="clear" w:pos="1080"/>
          <w:tab w:val="num" w:pos="720"/>
        </w:tabs>
        <w:ind w:left="720"/>
        <w:rPr>
          <w:rFonts w:ascii="Arial Narrow" w:hAnsi="Arial Narrow" w:cs="Arial"/>
          <w:b/>
          <w:sz w:val="22"/>
          <w:szCs w:val="22"/>
          <w:lang w:val="es-MX"/>
        </w:rPr>
      </w:pPr>
      <w:r w:rsidRPr="00A51C63">
        <w:rPr>
          <w:rFonts w:ascii="Arial Narrow" w:hAnsi="Arial Narrow" w:cs="Arial"/>
          <w:b/>
          <w:sz w:val="22"/>
          <w:szCs w:val="22"/>
          <w:lang w:val="es-MX"/>
        </w:rPr>
        <w:t>EXPERIENCIA LABORAL</w:t>
      </w:r>
    </w:p>
    <w:p w:rsidR="00EE35CD" w:rsidRPr="00A51C63" w:rsidRDefault="00EE35CD" w:rsidP="00EE35CD">
      <w:pPr>
        <w:ind w:left="360"/>
        <w:jc w:val="both"/>
        <w:rPr>
          <w:rFonts w:ascii="Arial Narrow" w:hAnsi="Arial Narrow" w:cs="Arial"/>
          <w:sz w:val="22"/>
          <w:szCs w:val="22"/>
          <w:lang w:val="es-MX"/>
        </w:rPr>
      </w:pPr>
    </w:p>
    <w:p w:rsidR="00EE35CD" w:rsidRPr="00A51C63" w:rsidRDefault="00EE35CD" w:rsidP="00EE35CD">
      <w:pPr>
        <w:ind w:left="360"/>
        <w:jc w:val="both"/>
        <w:rPr>
          <w:rFonts w:ascii="Arial Narrow" w:hAnsi="Arial Narrow" w:cs="Arial"/>
          <w:sz w:val="22"/>
          <w:szCs w:val="22"/>
          <w:lang w:val="es-MX"/>
        </w:rPr>
      </w:pPr>
      <w:r w:rsidRPr="00A51C63">
        <w:rPr>
          <w:rFonts w:ascii="Arial Narrow" w:hAnsi="Arial Narrow" w:cs="Arial"/>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EE35CD" w:rsidRPr="00A51C63" w:rsidRDefault="00EE35CD" w:rsidP="00EE35CD">
      <w:pPr>
        <w:ind w:left="360"/>
        <w:jc w:val="both"/>
        <w:rPr>
          <w:rFonts w:ascii="Arial Narrow" w:hAnsi="Arial Narrow" w:cs="Arial"/>
          <w:sz w:val="22"/>
          <w:szCs w:val="22"/>
          <w:lang w:val="es-MX"/>
        </w:rPr>
      </w:pPr>
    </w:p>
    <w:p w:rsidR="00EE35CD" w:rsidRPr="00A51C63" w:rsidRDefault="00EE35CD" w:rsidP="00EE35CD">
      <w:pPr>
        <w:numPr>
          <w:ilvl w:val="0"/>
          <w:numId w:val="6"/>
        </w:numPr>
        <w:jc w:val="both"/>
        <w:rPr>
          <w:rFonts w:ascii="Arial Narrow" w:hAnsi="Arial Narrow" w:cs="Arial"/>
          <w:sz w:val="22"/>
          <w:szCs w:val="22"/>
          <w:lang w:val="es-MX"/>
        </w:rPr>
      </w:pPr>
      <w:r w:rsidRPr="00A51C63">
        <w:rPr>
          <w:rFonts w:ascii="Arial Narrow" w:hAnsi="Arial Narrow" w:cs="Arial"/>
          <w:b/>
          <w:sz w:val="22"/>
          <w:szCs w:val="22"/>
          <w:lang w:val="es-MX"/>
        </w:rPr>
        <w:t xml:space="preserve">Experiencia laboral mínima de………..  </w:t>
      </w:r>
      <w:r w:rsidRPr="00A51C63">
        <w:rPr>
          <w:rFonts w:ascii="Arial Narrow" w:hAnsi="Arial Narrow" w:cs="Arial"/>
          <w:sz w:val="22"/>
          <w:szCs w:val="22"/>
          <w:lang w:val="es-MX"/>
        </w:rPr>
        <w:t xml:space="preserve">(comenzar por la más reciente). </w:t>
      </w:r>
    </w:p>
    <w:p w:rsidR="00EE35CD" w:rsidRPr="00A51C63" w:rsidRDefault="00EE35CD" w:rsidP="00EE35CD">
      <w:pPr>
        <w:ind w:left="720"/>
        <w:jc w:val="both"/>
        <w:rPr>
          <w:rFonts w:ascii="Arial Narrow" w:hAnsi="Arial Narrow" w:cs="Arial"/>
          <w:sz w:val="22"/>
          <w:szCs w:val="22"/>
          <w:lang w:val="es-MX"/>
        </w:rPr>
      </w:pPr>
      <w:r w:rsidRPr="00A51C63">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EE35CD" w:rsidRPr="00A51C63" w:rsidRDefault="00EE35CD" w:rsidP="00EE35CD">
      <w:pPr>
        <w:ind w:left="720"/>
        <w:jc w:val="both"/>
        <w:rPr>
          <w:rFonts w:ascii="Arial Narrow" w:hAnsi="Arial Narrow" w:cs="Arial"/>
          <w:b/>
          <w:sz w:val="22"/>
          <w:szCs w:val="22"/>
          <w:lang w:val="es-MX"/>
        </w:rPr>
      </w:pPr>
    </w:p>
    <w:tbl>
      <w:tblPr>
        <w:tblW w:w="8770" w:type="dxa"/>
        <w:jc w:val="right"/>
        <w:tblCellSpacing w:w="1440" w:type="nil"/>
        <w:tblInd w:w="17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1"/>
        <w:gridCol w:w="1273"/>
        <w:gridCol w:w="16"/>
        <w:gridCol w:w="1926"/>
        <w:gridCol w:w="16"/>
        <w:gridCol w:w="1066"/>
        <w:gridCol w:w="16"/>
        <w:gridCol w:w="1023"/>
        <w:gridCol w:w="16"/>
        <w:gridCol w:w="890"/>
        <w:gridCol w:w="16"/>
        <w:gridCol w:w="491"/>
        <w:gridCol w:w="533"/>
        <w:gridCol w:w="1017"/>
      </w:tblGrid>
      <w:tr w:rsidR="00EE35CD" w:rsidRPr="00A51C63" w:rsidTr="00B86558">
        <w:trPr>
          <w:trHeight w:val="711"/>
          <w:tblCellSpacing w:w="1440" w:type="nil"/>
          <w:jc w:val="right"/>
        </w:trPr>
        <w:tc>
          <w:tcPr>
            <w:tcW w:w="471"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w:t>
            </w:r>
          </w:p>
        </w:tc>
        <w:tc>
          <w:tcPr>
            <w:tcW w:w="1273"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Nombre de la Entidad o Empresa</w:t>
            </w:r>
          </w:p>
        </w:tc>
        <w:tc>
          <w:tcPr>
            <w:tcW w:w="1942" w:type="dxa"/>
            <w:gridSpan w:val="2"/>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Cargo desempeñado</w:t>
            </w:r>
          </w:p>
        </w:tc>
        <w:tc>
          <w:tcPr>
            <w:tcW w:w="1082" w:type="dxa"/>
            <w:gridSpan w:val="2"/>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Inicio (mes/año)</w:t>
            </w:r>
          </w:p>
        </w:tc>
        <w:tc>
          <w:tcPr>
            <w:tcW w:w="1039" w:type="dxa"/>
            <w:gridSpan w:val="2"/>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culminación (mes/año)</w:t>
            </w:r>
          </w:p>
        </w:tc>
        <w:tc>
          <w:tcPr>
            <w:tcW w:w="906" w:type="dxa"/>
            <w:gridSpan w:val="2"/>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Tiempo en el cargo</w:t>
            </w:r>
          </w:p>
        </w:tc>
        <w:tc>
          <w:tcPr>
            <w:tcW w:w="1040" w:type="dxa"/>
            <w:gridSpan w:val="3"/>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Cuenta con Sustento</w:t>
            </w:r>
          </w:p>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Si   /  No</w:t>
            </w:r>
          </w:p>
        </w:tc>
        <w:tc>
          <w:tcPr>
            <w:tcW w:w="1017"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 FOLIO</w:t>
            </w:r>
          </w:p>
        </w:tc>
      </w:tr>
      <w:tr w:rsidR="00EE35CD" w:rsidRPr="00A51C63" w:rsidTr="00B86558">
        <w:trPr>
          <w:trHeight w:val="250"/>
          <w:tblCellSpacing w:w="1440" w:type="nil"/>
          <w:jc w:val="right"/>
        </w:trPr>
        <w:tc>
          <w:tcPr>
            <w:tcW w:w="471"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1</w:t>
            </w:r>
          </w:p>
        </w:tc>
        <w:tc>
          <w:tcPr>
            <w:tcW w:w="1289" w:type="dxa"/>
            <w:gridSpan w:val="2"/>
          </w:tcPr>
          <w:p w:rsidR="00EE35CD" w:rsidRPr="00A51C63" w:rsidRDefault="00EE35CD" w:rsidP="00B86558">
            <w:pPr>
              <w:rPr>
                <w:rFonts w:ascii="Arial Narrow" w:hAnsi="Arial Narrow" w:cs="Arial"/>
                <w:sz w:val="22"/>
                <w:szCs w:val="22"/>
                <w:lang w:val="es-MX"/>
              </w:rPr>
            </w:pPr>
          </w:p>
        </w:tc>
        <w:tc>
          <w:tcPr>
            <w:tcW w:w="1942" w:type="dxa"/>
            <w:gridSpan w:val="2"/>
          </w:tcPr>
          <w:p w:rsidR="00EE35CD" w:rsidRPr="00A51C63" w:rsidRDefault="00EE35CD" w:rsidP="00B86558">
            <w:pPr>
              <w:rPr>
                <w:rFonts w:ascii="Arial Narrow" w:hAnsi="Arial Narrow" w:cs="Arial"/>
                <w:sz w:val="22"/>
                <w:szCs w:val="22"/>
                <w:lang w:val="es-MX"/>
              </w:rPr>
            </w:pPr>
          </w:p>
        </w:tc>
        <w:tc>
          <w:tcPr>
            <w:tcW w:w="1082" w:type="dxa"/>
            <w:gridSpan w:val="2"/>
          </w:tcPr>
          <w:p w:rsidR="00EE35CD" w:rsidRPr="00A51C63" w:rsidRDefault="00EE35CD" w:rsidP="00B86558">
            <w:pPr>
              <w:rPr>
                <w:rFonts w:ascii="Arial Narrow" w:hAnsi="Arial Narrow" w:cs="Arial"/>
                <w:sz w:val="22"/>
                <w:szCs w:val="22"/>
                <w:lang w:val="es-MX"/>
              </w:rPr>
            </w:pPr>
          </w:p>
        </w:tc>
        <w:tc>
          <w:tcPr>
            <w:tcW w:w="1039" w:type="dxa"/>
            <w:gridSpan w:val="2"/>
          </w:tcPr>
          <w:p w:rsidR="00EE35CD" w:rsidRPr="00A51C63" w:rsidRDefault="00EE35CD" w:rsidP="00B86558">
            <w:pPr>
              <w:rPr>
                <w:rFonts w:ascii="Arial Narrow" w:hAnsi="Arial Narrow" w:cs="Arial"/>
                <w:sz w:val="22"/>
                <w:szCs w:val="22"/>
                <w:lang w:val="es-MX"/>
              </w:rPr>
            </w:pPr>
          </w:p>
        </w:tc>
        <w:tc>
          <w:tcPr>
            <w:tcW w:w="906" w:type="dxa"/>
            <w:gridSpan w:val="2"/>
          </w:tcPr>
          <w:p w:rsidR="00EE35CD" w:rsidRPr="00A51C63" w:rsidRDefault="00EE35CD" w:rsidP="00B86558">
            <w:pPr>
              <w:rPr>
                <w:rFonts w:ascii="Arial Narrow" w:hAnsi="Arial Narrow" w:cs="Arial"/>
                <w:sz w:val="22"/>
                <w:szCs w:val="22"/>
                <w:lang w:val="es-MX"/>
              </w:rPr>
            </w:pPr>
          </w:p>
        </w:tc>
        <w:tc>
          <w:tcPr>
            <w:tcW w:w="491" w:type="dxa"/>
          </w:tcPr>
          <w:p w:rsidR="00EE35CD" w:rsidRPr="00A51C63" w:rsidRDefault="00EE35CD" w:rsidP="00B86558">
            <w:pPr>
              <w:rPr>
                <w:rFonts w:ascii="Arial Narrow" w:hAnsi="Arial Narrow" w:cs="Arial"/>
                <w:sz w:val="22"/>
                <w:szCs w:val="22"/>
                <w:lang w:val="es-MX"/>
              </w:rPr>
            </w:pPr>
          </w:p>
        </w:tc>
        <w:tc>
          <w:tcPr>
            <w:tcW w:w="533" w:type="dxa"/>
          </w:tcPr>
          <w:p w:rsidR="00EE35CD" w:rsidRPr="00A51C63" w:rsidRDefault="00EE35CD" w:rsidP="00B86558">
            <w:pPr>
              <w:rPr>
                <w:rFonts w:ascii="Arial Narrow" w:hAnsi="Arial Narrow" w:cs="Arial"/>
                <w:sz w:val="22"/>
                <w:szCs w:val="22"/>
                <w:lang w:val="es-MX"/>
              </w:rPr>
            </w:pPr>
          </w:p>
        </w:tc>
        <w:tc>
          <w:tcPr>
            <w:tcW w:w="1017"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374"/>
          <w:tblCellSpacing w:w="1440" w:type="nil"/>
          <w:jc w:val="right"/>
        </w:trPr>
        <w:tc>
          <w:tcPr>
            <w:tcW w:w="8770" w:type="dxa"/>
            <w:gridSpan w:val="14"/>
          </w:tcPr>
          <w:p w:rsidR="00EE35CD" w:rsidRPr="00A51C63" w:rsidRDefault="00EE35CD" w:rsidP="00B86558">
            <w:pPr>
              <w:rPr>
                <w:rFonts w:ascii="Arial Narrow" w:hAnsi="Arial Narrow" w:cs="Arial"/>
                <w:sz w:val="22"/>
                <w:szCs w:val="22"/>
                <w:u w:val="single"/>
                <w:lang w:val="es-MX"/>
              </w:rPr>
            </w:pPr>
            <w:r w:rsidRPr="00A51C63">
              <w:rPr>
                <w:rFonts w:ascii="Arial Narrow" w:hAnsi="Arial Narrow" w:cs="Arial"/>
                <w:sz w:val="22"/>
                <w:szCs w:val="22"/>
                <w:u w:val="single"/>
                <w:lang w:val="es-MX"/>
              </w:rPr>
              <w:t>Descripción del trabajo realizado:</w:t>
            </w:r>
          </w:p>
          <w:p w:rsidR="00EE35CD" w:rsidRPr="00A51C63" w:rsidRDefault="00EE35CD" w:rsidP="00B86558">
            <w:pPr>
              <w:rPr>
                <w:rFonts w:ascii="Arial Narrow" w:hAnsi="Arial Narrow" w:cs="Arial"/>
                <w:sz w:val="22"/>
                <w:szCs w:val="22"/>
                <w:u w:val="single"/>
                <w:lang w:val="es-MX"/>
              </w:rPr>
            </w:pPr>
          </w:p>
        </w:tc>
      </w:tr>
      <w:tr w:rsidR="00EE35CD" w:rsidRPr="00A51C63" w:rsidTr="00B86558">
        <w:trPr>
          <w:trHeight w:val="224"/>
          <w:tblCellSpacing w:w="1440" w:type="nil"/>
          <w:jc w:val="right"/>
        </w:trPr>
        <w:tc>
          <w:tcPr>
            <w:tcW w:w="471"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2</w:t>
            </w:r>
          </w:p>
        </w:tc>
        <w:tc>
          <w:tcPr>
            <w:tcW w:w="1289" w:type="dxa"/>
            <w:gridSpan w:val="2"/>
          </w:tcPr>
          <w:p w:rsidR="00EE35CD" w:rsidRPr="00A51C63" w:rsidRDefault="00EE35CD" w:rsidP="00B86558">
            <w:pPr>
              <w:rPr>
                <w:rFonts w:ascii="Arial Narrow" w:hAnsi="Arial Narrow" w:cs="Arial"/>
                <w:sz w:val="22"/>
                <w:szCs w:val="22"/>
                <w:lang w:val="es-MX"/>
              </w:rPr>
            </w:pPr>
          </w:p>
        </w:tc>
        <w:tc>
          <w:tcPr>
            <w:tcW w:w="1942" w:type="dxa"/>
            <w:gridSpan w:val="2"/>
          </w:tcPr>
          <w:p w:rsidR="00EE35CD" w:rsidRPr="00A51C63" w:rsidRDefault="00EE35CD" w:rsidP="00B86558">
            <w:pPr>
              <w:rPr>
                <w:rFonts w:ascii="Arial Narrow" w:hAnsi="Arial Narrow" w:cs="Arial"/>
                <w:sz w:val="22"/>
                <w:szCs w:val="22"/>
                <w:lang w:val="es-MX"/>
              </w:rPr>
            </w:pPr>
          </w:p>
        </w:tc>
        <w:tc>
          <w:tcPr>
            <w:tcW w:w="1082" w:type="dxa"/>
            <w:gridSpan w:val="2"/>
          </w:tcPr>
          <w:p w:rsidR="00EE35CD" w:rsidRPr="00A51C63" w:rsidRDefault="00EE35CD" w:rsidP="00B86558">
            <w:pPr>
              <w:rPr>
                <w:rFonts w:ascii="Arial Narrow" w:hAnsi="Arial Narrow" w:cs="Arial"/>
                <w:sz w:val="22"/>
                <w:szCs w:val="22"/>
                <w:lang w:val="es-MX"/>
              </w:rPr>
            </w:pPr>
          </w:p>
        </w:tc>
        <w:tc>
          <w:tcPr>
            <w:tcW w:w="1039" w:type="dxa"/>
            <w:gridSpan w:val="2"/>
          </w:tcPr>
          <w:p w:rsidR="00EE35CD" w:rsidRPr="00A51C63" w:rsidRDefault="00EE35CD" w:rsidP="00B86558">
            <w:pPr>
              <w:rPr>
                <w:rFonts w:ascii="Arial Narrow" w:hAnsi="Arial Narrow" w:cs="Arial"/>
                <w:sz w:val="22"/>
                <w:szCs w:val="22"/>
                <w:lang w:val="es-MX"/>
              </w:rPr>
            </w:pPr>
          </w:p>
        </w:tc>
        <w:tc>
          <w:tcPr>
            <w:tcW w:w="906" w:type="dxa"/>
            <w:gridSpan w:val="2"/>
          </w:tcPr>
          <w:p w:rsidR="00EE35CD" w:rsidRPr="00A51C63" w:rsidRDefault="00EE35CD" w:rsidP="00B86558">
            <w:pPr>
              <w:rPr>
                <w:rFonts w:ascii="Arial Narrow" w:hAnsi="Arial Narrow" w:cs="Arial"/>
                <w:sz w:val="22"/>
                <w:szCs w:val="22"/>
                <w:lang w:val="es-MX"/>
              </w:rPr>
            </w:pPr>
          </w:p>
        </w:tc>
        <w:tc>
          <w:tcPr>
            <w:tcW w:w="491" w:type="dxa"/>
          </w:tcPr>
          <w:p w:rsidR="00EE35CD" w:rsidRPr="00A51C63" w:rsidRDefault="00EE35CD" w:rsidP="00B86558">
            <w:pPr>
              <w:rPr>
                <w:rFonts w:ascii="Arial Narrow" w:hAnsi="Arial Narrow" w:cs="Arial"/>
                <w:sz w:val="22"/>
                <w:szCs w:val="22"/>
                <w:lang w:val="es-MX"/>
              </w:rPr>
            </w:pPr>
          </w:p>
        </w:tc>
        <w:tc>
          <w:tcPr>
            <w:tcW w:w="533" w:type="dxa"/>
          </w:tcPr>
          <w:p w:rsidR="00EE35CD" w:rsidRPr="00A51C63" w:rsidRDefault="00EE35CD" w:rsidP="00B86558">
            <w:pPr>
              <w:rPr>
                <w:rFonts w:ascii="Arial Narrow" w:hAnsi="Arial Narrow" w:cs="Arial"/>
                <w:sz w:val="22"/>
                <w:szCs w:val="22"/>
                <w:lang w:val="es-MX"/>
              </w:rPr>
            </w:pPr>
          </w:p>
        </w:tc>
        <w:tc>
          <w:tcPr>
            <w:tcW w:w="1017" w:type="dxa"/>
          </w:tcPr>
          <w:p w:rsidR="00EE35CD" w:rsidRPr="00A51C63" w:rsidRDefault="00EE35CD" w:rsidP="00B86558">
            <w:pPr>
              <w:rPr>
                <w:rFonts w:ascii="Arial Narrow" w:hAnsi="Arial Narrow" w:cs="Arial"/>
                <w:sz w:val="22"/>
                <w:szCs w:val="22"/>
                <w:lang w:val="es-MX"/>
              </w:rPr>
            </w:pPr>
          </w:p>
        </w:tc>
      </w:tr>
    </w:tbl>
    <w:p w:rsidR="00EE35CD" w:rsidRPr="00A51C63" w:rsidRDefault="00EE35CD" w:rsidP="00EE35CD">
      <w:pPr>
        <w:rPr>
          <w:rFonts w:ascii="Arial Narrow" w:hAnsi="Arial Narrow" w:cs="Arial"/>
          <w:sz w:val="22"/>
          <w:szCs w:val="22"/>
          <w:lang w:val="es-MX"/>
        </w:rPr>
      </w:pPr>
      <w:r w:rsidRPr="00A51C63">
        <w:rPr>
          <w:rFonts w:ascii="Arial Narrow" w:hAnsi="Arial Narrow" w:cs="Arial"/>
          <w:sz w:val="22"/>
          <w:szCs w:val="22"/>
          <w:lang w:val="es-MX"/>
        </w:rPr>
        <w:t>(Puede insertar más filas si así lo requiere)</w:t>
      </w:r>
    </w:p>
    <w:p w:rsidR="00EE35CD" w:rsidRPr="00A51C63" w:rsidRDefault="00EE35CD" w:rsidP="00EE35CD">
      <w:pPr>
        <w:ind w:left="360"/>
        <w:jc w:val="both"/>
        <w:rPr>
          <w:rFonts w:ascii="Arial Narrow" w:hAnsi="Arial Narrow" w:cs="Arial"/>
          <w:sz w:val="22"/>
          <w:szCs w:val="22"/>
          <w:lang w:val="es-MX"/>
        </w:rPr>
      </w:pPr>
    </w:p>
    <w:p w:rsidR="00EE35CD" w:rsidRPr="00A51C63" w:rsidRDefault="00EE35CD" w:rsidP="00EE35CD">
      <w:pPr>
        <w:widowControl w:val="0"/>
        <w:numPr>
          <w:ilvl w:val="0"/>
          <w:numId w:val="6"/>
        </w:numPr>
        <w:autoSpaceDE w:val="0"/>
        <w:autoSpaceDN w:val="0"/>
        <w:adjustRightInd w:val="0"/>
        <w:jc w:val="both"/>
        <w:rPr>
          <w:rFonts w:ascii="Arial Narrow" w:hAnsi="Arial Narrow" w:cs="Arial"/>
          <w:iCs/>
          <w:sz w:val="22"/>
          <w:szCs w:val="22"/>
        </w:rPr>
      </w:pPr>
      <w:r w:rsidRPr="00A51C63">
        <w:rPr>
          <w:rFonts w:ascii="Arial Narrow" w:hAnsi="Arial Narrow" w:cs="Arial"/>
          <w:b/>
          <w:sz w:val="22"/>
          <w:szCs w:val="22"/>
          <w:lang w:val="es-MX"/>
        </w:rPr>
        <w:t xml:space="preserve">Experiencia en el sector público mínima de…………. </w:t>
      </w:r>
      <w:r w:rsidRPr="00A51C63">
        <w:rPr>
          <w:rFonts w:ascii="Arial Narrow" w:hAnsi="Arial Narrow" w:cs="Arial"/>
          <w:sz w:val="22"/>
          <w:szCs w:val="22"/>
          <w:lang w:val="es-MX"/>
        </w:rPr>
        <w:t>(comenzar por la más reciente).</w:t>
      </w:r>
      <w:r w:rsidRPr="00A51C63">
        <w:rPr>
          <w:rFonts w:ascii="Arial Narrow" w:hAnsi="Arial Narrow" w:cs="Arial"/>
          <w:b/>
          <w:sz w:val="22"/>
          <w:szCs w:val="22"/>
          <w:lang w:val="es-MX"/>
        </w:rPr>
        <w:t xml:space="preserve"> </w:t>
      </w:r>
      <w:r w:rsidRPr="00A51C63">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EE35CD" w:rsidRPr="00A51C63" w:rsidRDefault="00EE35CD" w:rsidP="00EE35CD">
      <w:pPr>
        <w:jc w:val="both"/>
        <w:rPr>
          <w:rFonts w:ascii="Arial Narrow" w:hAnsi="Arial Narrow" w:cs="Arial"/>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EE35CD" w:rsidRPr="00A51C63" w:rsidTr="00B86558">
        <w:trPr>
          <w:trHeight w:val="711"/>
          <w:tblCellSpacing w:w="1440" w:type="nil"/>
          <w:jc w:val="right"/>
        </w:trPr>
        <w:tc>
          <w:tcPr>
            <w:tcW w:w="471"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w:t>
            </w:r>
          </w:p>
        </w:tc>
        <w:tc>
          <w:tcPr>
            <w:tcW w:w="1273"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Nombre de la Entidad o Empresa</w:t>
            </w:r>
          </w:p>
        </w:tc>
        <w:tc>
          <w:tcPr>
            <w:tcW w:w="1926"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Cargo desempeñado</w:t>
            </w:r>
          </w:p>
        </w:tc>
        <w:tc>
          <w:tcPr>
            <w:tcW w:w="1066"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Inicio (mes/año)</w:t>
            </w:r>
          </w:p>
        </w:tc>
        <w:tc>
          <w:tcPr>
            <w:tcW w:w="1023"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culminación (mes/año)</w:t>
            </w:r>
          </w:p>
        </w:tc>
        <w:tc>
          <w:tcPr>
            <w:tcW w:w="890"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Tiempo en el cargo</w:t>
            </w:r>
          </w:p>
        </w:tc>
        <w:tc>
          <w:tcPr>
            <w:tcW w:w="1024" w:type="dxa"/>
            <w:gridSpan w:val="2"/>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Cuenta con Sustento</w:t>
            </w:r>
          </w:p>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Si   /  No</w:t>
            </w:r>
          </w:p>
        </w:tc>
        <w:tc>
          <w:tcPr>
            <w:tcW w:w="737"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 FOLIO</w:t>
            </w:r>
          </w:p>
        </w:tc>
      </w:tr>
      <w:tr w:rsidR="00EE35CD" w:rsidRPr="00A51C63" w:rsidTr="00B86558">
        <w:trPr>
          <w:trHeight w:val="250"/>
          <w:tblCellSpacing w:w="1440" w:type="nil"/>
          <w:jc w:val="right"/>
        </w:trPr>
        <w:tc>
          <w:tcPr>
            <w:tcW w:w="471"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1</w:t>
            </w:r>
          </w:p>
        </w:tc>
        <w:tc>
          <w:tcPr>
            <w:tcW w:w="1273" w:type="dxa"/>
          </w:tcPr>
          <w:p w:rsidR="00EE35CD" w:rsidRPr="00A51C63" w:rsidRDefault="00EE35CD" w:rsidP="00B86558">
            <w:pPr>
              <w:rPr>
                <w:rFonts w:ascii="Arial Narrow" w:hAnsi="Arial Narrow" w:cs="Arial"/>
                <w:sz w:val="22"/>
                <w:szCs w:val="22"/>
                <w:lang w:val="es-MX"/>
              </w:rPr>
            </w:pPr>
          </w:p>
        </w:tc>
        <w:tc>
          <w:tcPr>
            <w:tcW w:w="1926" w:type="dxa"/>
          </w:tcPr>
          <w:p w:rsidR="00EE35CD" w:rsidRPr="00A51C63" w:rsidRDefault="00EE35CD" w:rsidP="00B86558">
            <w:pPr>
              <w:rPr>
                <w:rFonts w:ascii="Arial Narrow" w:hAnsi="Arial Narrow" w:cs="Arial"/>
                <w:sz w:val="22"/>
                <w:szCs w:val="22"/>
                <w:lang w:val="es-MX"/>
              </w:rPr>
            </w:pPr>
          </w:p>
        </w:tc>
        <w:tc>
          <w:tcPr>
            <w:tcW w:w="1066" w:type="dxa"/>
          </w:tcPr>
          <w:p w:rsidR="00EE35CD" w:rsidRPr="00A51C63" w:rsidRDefault="00EE35CD" w:rsidP="00B86558">
            <w:pPr>
              <w:rPr>
                <w:rFonts w:ascii="Arial Narrow" w:hAnsi="Arial Narrow" w:cs="Arial"/>
                <w:sz w:val="22"/>
                <w:szCs w:val="22"/>
                <w:lang w:val="es-MX"/>
              </w:rPr>
            </w:pPr>
          </w:p>
        </w:tc>
        <w:tc>
          <w:tcPr>
            <w:tcW w:w="1023" w:type="dxa"/>
          </w:tcPr>
          <w:p w:rsidR="00EE35CD" w:rsidRPr="00A51C63" w:rsidRDefault="00EE35CD" w:rsidP="00B86558">
            <w:pPr>
              <w:rPr>
                <w:rFonts w:ascii="Arial Narrow" w:hAnsi="Arial Narrow" w:cs="Arial"/>
                <w:sz w:val="22"/>
                <w:szCs w:val="22"/>
                <w:lang w:val="es-MX"/>
              </w:rPr>
            </w:pPr>
          </w:p>
        </w:tc>
        <w:tc>
          <w:tcPr>
            <w:tcW w:w="890" w:type="dxa"/>
          </w:tcPr>
          <w:p w:rsidR="00EE35CD" w:rsidRPr="00A51C63" w:rsidRDefault="00EE35CD" w:rsidP="00B86558">
            <w:pPr>
              <w:rPr>
                <w:rFonts w:ascii="Arial Narrow" w:hAnsi="Arial Narrow" w:cs="Arial"/>
                <w:sz w:val="22"/>
                <w:szCs w:val="22"/>
                <w:lang w:val="es-MX"/>
              </w:rPr>
            </w:pPr>
          </w:p>
        </w:tc>
        <w:tc>
          <w:tcPr>
            <w:tcW w:w="491" w:type="dxa"/>
          </w:tcPr>
          <w:p w:rsidR="00EE35CD" w:rsidRPr="00A51C63" w:rsidRDefault="00EE35CD" w:rsidP="00B86558">
            <w:pPr>
              <w:rPr>
                <w:rFonts w:ascii="Arial Narrow" w:hAnsi="Arial Narrow" w:cs="Arial"/>
                <w:sz w:val="22"/>
                <w:szCs w:val="22"/>
                <w:lang w:val="es-MX"/>
              </w:rPr>
            </w:pPr>
          </w:p>
        </w:tc>
        <w:tc>
          <w:tcPr>
            <w:tcW w:w="493" w:type="dxa"/>
          </w:tcPr>
          <w:p w:rsidR="00EE35CD" w:rsidRPr="00A51C63" w:rsidRDefault="00EE35CD" w:rsidP="00B86558">
            <w:pPr>
              <w:rPr>
                <w:rFonts w:ascii="Arial Narrow" w:hAnsi="Arial Narrow" w:cs="Arial"/>
                <w:sz w:val="22"/>
                <w:szCs w:val="22"/>
                <w:lang w:val="es-MX"/>
              </w:rPr>
            </w:pPr>
          </w:p>
        </w:tc>
        <w:tc>
          <w:tcPr>
            <w:tcW w:w="737" w:type="dxa"/>
          </w:tcPr>
          <w:p w:rsidR="00EE35CD" w:rsidRPr="00A51C63" w:rsidRDefault="00EE35CD" w:rsidP="00B86558">
            <w:pPr>
              <w:rPr>
                <w:rFonts w:ascii="Arial Narrow" w:hAnsi="Arial Narrow" w:cs="Arial"/>
                <w:sz w:val="22"/>
                <w:szCs w:val="22"/>
                <w:lang w:val="es-MX"/>
              </w:rPr>
            </w:pPr>
          </w:p>
        </w:tc>
      </w:tr>
      <w:tr w:rsidR="00EE35CD" w:rsidRPr="00A51C63" w:rsidTr="00B86558">
        <w:trPr>
          <w:trHeight w:val="374"/>
          <w:tblCellSpacing w:w="1440" w:type="nil"/>
          <w:jc w:val="right"/>
        </w:trPr>
        <w:tc>
          <w:tcPr>
            <w:tcW w:w="8690" w:type="dxa"/>
            <w:gridSpan w:val="9"/>
          </w:tcPr>
          <w:p w:rsidR="00EE35CD" w:rsidRPr="00A51C63" w:rsidRDefault="00EE35CD" w:rsidP="00B86558">
            <w:pPr>
              <w:rPr>
                <w:rFonts w:ascii="Arial Narrow" w:hAnsi="Arial Narrow" w:cs="Arial"/>
                <w:sz w:val="22"/>
                <w:szCs w:val="22"/>
                <w:u w:val="single"/>
                <w:lang w:val="es-MX"/>
              </w:rPr>
            </w:pPr>
            <w:r w:rsidRPr="00A51C63">
              <w:rPr>
                <w:rFonts w:ascii="Arial Narrow" w:hAnsi="Arial Narrow" w:cs="Arial"/>
                <w:sz w:val="22"/>
                <w:szCs w:val="22"/>
                <w:u w:val="single"/>
                <w:lang w:val="es-MX"/>
              </w:rPr>
              <w:t>Descripción del trabajo realizado:</w:t>
            </w:r>
          </w:p>
          <w:p w:rsidR="00EE35CD" w:rsidRPr="00A51C63" w:rsidRDefault="00EE35CD" w:rsidP="00B86558">
            <w:pPr>
              <w:rPr>
                <w:rFonts w:ascii="Arial Narrow" w:hAnsi="Arial Narrow" w:cs="Arial"/>
                <w:sz w:val="22"/>
                <w:szCs w:val="22"/>
                <w:u w:val="single"/>
                <w:lang w:val="es-MX"/>
              </w:rPr>
            </w:pPr>
          </w:p>
        </w:tc>
      </w:tr>
      <w:tr w:rsidR="00EE35CD" w:rsidRPr="00A51C63" w:rsidTr="00B86558">
        <w:trPr>
          <w:trHeight w:val="224"/>
          <w:tblCellSpacing w:w="1440" w:type="nil"/>
          <w:jc w:val="right"/>
        </w:trPr>
        <w:tc>
          <w:tcPr>
            <w:tcW w:w="471"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2</w:t>
            </w:r>
          </w:p>
        </w:tc>
        <w:tc>
          <w:tcPr>
            <w:tcW w:w="1273" w:type="dxa"/>
          </w:tcPr>
          <w:p w:rsidR="00EE35CD" w:rsidRPr="00A51C63" w:rsidRDefault="00EE35CD" w:rsidP="00B86558">
            <w:pPr>
              <w:rPr>
                <w:rFonts w:ascii="Arial Narrow" w:hAnsi="Arial Narrow" w:cs="Arial"/>
                <w:sz w:val="22"/>
                <w:szCs w:val="22"/>
                <w:lang w:val="es-MX"/>
              </w:rPr>
            </w:pPr>
          </w:p>
        </w:tc>
        <w:tc>
          <w:tcPr>
            <w:tcW w:w="1926" w:type="dxa"/>
          </w:tcPr>
          <w:p w:rsidR="00EE35CD" w:rsidRPr="00A51C63" w:rsidRDefault="00EE35CD" w:rsidP="00B86558">
            <w:pPr>
              <w:rPr>
                <w:rFonts w:ascii="Arial Narrow" w:hAnsi="Arial Narrow" w:cs="Arial"/>
                <w:sz w:val="22"/>
                <w:szCs w:val="22"/>
                <w:lang w:val="es-MX"/>
              </w:rPr>
            </w:pPr>
          </w:p>
        </w:tc>
        <w:tc>
          <w:tcPr>
            <w:tcW w:w="1066" w:type="dxa"/>
          </w:tcPr>
          <w:p w:rsidR="00EE35CD" w:rsidRPr="00A51C63" w:rsidRDefault="00EE35CD" w:rsidP="00B86558">
            <w:pPr>
              <w:rPr>
                <w:rFonts w:ascii="Arial Narrow" w:hAnsi="Arial Narrow" w:cs="Arial"/>
                <w:sz w:val="22"/>
                <w:szCs w:val="22"/>
                <w:lang w:val="es-MX"/>
              </w:rPr>
            </w:pPr>
          </w:p>
        </w:tc>
        <w:tc>
          <w:tcPr>
            <w:tcW w:w="1023" w:type="dxa"/>
          </w:tcPr>
          <w:p w:rsidR="00EE35CD" w:rsidRPr="00A51C63" w:rsidRDefault="00EE35CD" w:rsidP="00B86558">
            <w:pPr>
              <w:rPr>
                <w:rFonts w:ascii="Arial Narrow" w:hAnsi="Arial Narrow" w:cs="Arial"/>
                <w:sz w:val="22"/>
                <w:szCs w:val="22"/>
                <w:lang w:val="es-MX"/>
              </w:rPr>
            </w:pPr>
          </w:p>
        </w:tc>
        <w:tc>
          <w:tcPr>
            <w:tcW w:w="890" w:type="dxa"/>
          </w:tcPr>
          <w:p w:rsidR="00EE35CD" w:rsidRPr="00A51C63" w:rsidRDefault="00EE35CD" w:rsidP="00B86558">
            <w:pPr>
              <w:rPr>
                <w:rFonts w:ascii="Arial Narrow" w:hAnsi="Arial Narrow" w:cs="Arial"/>
                <w:sz w:val="22"/>
                <w:szCs w:val="22"/>
                <w:lang w:val="es-MX"/>
              </w:rPr>
            </w:pPr>
          </w:p>
        </w:tc>
        <w:tc>
          <w:tcPr>
            <w:tcW w:w="491" w:type="dxa"/>
          </w:tcPr>
          <w:p w:rsidR="00EE35CD" w:rsidRPr="00A51C63" w:rsidRDefault="00EE35CD" w:rsidP="00B86558">
            <w:pPr>
              <w:rPr>
                <w:rFonts w:ascii="Arial Narrow" w:hAnsi="Arial Narrow" w:cs="Arial"/>
                <w:sz w:val="22"/>
                <w:szCs w:val="22"/>
                <w:lang w:val="es-MX"/>
              </w:rPr>
            </w:pPr>
          </w:p>
        </w:tc>
        <w:tc>
          <w:tcPr>
            <w:tcW w:w="493" w:type="dxa"/>
          </w:tcPr>
          <w:p w:rsidR="00EE35CD" w:rsidRPr="00A51C63" w:rsidRDefault="00EE35CD" w:rsidP="00B86558">
            <w:pPr>
              <w:rPr>
                <w:rFonts w:ascii="Arial Narrow" w:hAnsi="Arial Narrow" w:cs="Arial"/>
                <w:sz w:val="22"/>
                <w:szCs w:val="22"/>
                <w:lang w:val="es-MX"/>
              </w:rPr>
            </w:pPr>
          </w:p>
        </w:tc>
        <w:tc>
          <w:tcPr>
            <w:tcW w:w="737" w:type="dxa"/>
          </w:tcPr>
          <w:p w:rsidR="00EE35CD" w:rsidRPr="00A51C63" w:rsidRDefault="00EE35CD" w:rsidP="00B86558">
            <w:pPr>
              <w:rPr>
                <w:rFonts w:ascii="Arial Narrow" w:hAnsi="Arial Narrow" w:cs="Arial"/>
                <w:sz w:val="22"/>
                <w:szCs w:val="22"/>
                <w:lang w:val="es-MX"/>
              </w:rPr>
            </w:pPr>
          </w:p>
        </w:tc>
      </w:tr>
    </w:tbl>
    <w:p w:rsidR="00EE35CD" w:rsidRPr="00A51C63" w:rsidRDefault="00EE35CD" w:rsidP="00EE35CD">
      <w:pPr>
        <w:ind w:left="360"/>
        <w:jc w:val="both"/>
        <w:rPr>
          <w:rFonts w:ascii="Arial Narrow" w:hAnsi="Arial Narrow" w:cs="Arial"/>
          <w:sz w:val="22"/>
          <w:szCs w:val="22"/>
          <w:lang w:val="es-MX"/>
        </w:rPr>
      </w:pPr>
      <w:r w:rsidRPr="00A51C63">
        <w:rPr>
          <w:rFonts w:ascii="Arial Narrow" w:hAnsi="Arial Narrow" w:cs="Arial"/>
          <w:sz w:val="22"/>
          <w:szCs w:val="22"/>
          <w:lang w:val="es-MX"/>
        </w:rPr>
        <w:t>(Puede insertar más filas si así lo requiere)</w:t>
      </w:r>
    </w:p>
    <w:p w:rsidR="00EE35CD" w:rsidRPr="00A51C63" w:rsidRDefault="00EE35CD" w:rsidP="00EE35CD">
      <w:pPr>
        <w:ind w:left="360"/>
        <w:jc w:val="both"/>
        <w:rPr>
          <w:rFonts w:ascii="Arial Narrow" w:hAnsi="Arial Narrow" w:cs="Arial"/>
          <w:sz w:val="22"/>
          <w:szCs w:val="22"/>
          <w:lang w:val="es-MX"/>
        </w:rPr>
      </w:pPr>
    </w:p>
    <w:p w:rsidR="00EE35CD" w:rsidRPr="00A51C63" w:rsidRDefault="00EE35CD" w:rsidP="00EE35CD">
      <w:pPr>
        <w:ind w:left="360"/>
        <w:jc w:val="both"/>
        <w:rPr>
          <w:rFonts w:ascii="Arial Narrow" w:hAnsi="Arial Narrow" w:cs="Arial"/>
          <w:sz w:val="22"/>
          <w:szCs w:val="22"/>
          <w:lang w:val="es-MX"/>
        </w:rPr>
      </w:pPr>
      <w:r w:rsidRPr="00A51C63">
        <w:rPr>
          <w:rFonts w:ascii="Arial Narrow" w:hAnsi="Arial Narrow" w:cs="Arial"/>
          <w:sz w:val="22"/>
          <w:szCs w:val="22"/>
          <w:lang w:val="es-MX"/>
        </w:rPr>
        <w:t>En el caso de haber realizado consultorías o trabajos en forma paralela, se considerará el periodo cronológico de mayor duración.</w:t>
      </w:r>
    </w:p>
    <w:p w:rsidR="00EE35CD" w:rsidRPr="00A51C63" w:rsidRDefault="00EE35CD" w:rsidP="00EE35CD">
      <w:pPr>
        <w:jc w:val="both"/>
        <w:rPr>
          <w:rFonts w:ascii="Arial Narrow" w:hAnsi="Arial Narrow" w:cs="Arial"/>
          <w:sz w:val="22"/>
          <w:szCs w:val="22"/>
          <w:lang w:val="es-MX"/>
        </w:rPr>
      </w:pPr>
    </w:p>
    <w:p w:rsidR="00EE35CD" w:rsidRPr="00A51C63" w:rsidRDefault="00EE35CD" w:rsidP="00EE35CD">
      <w:pPr>
        <w:widowControl w:val="0"/>
        <w:numPr>
          <w:ilvl w:val="0"/>
          <w:numId w:val="6"/>
        </w:numPr>
        <w:autoSpaceDE w:val="0"/>
        <w:autoSpaceDN w:val="0"/>
        <w:adjustRightInd w:val="0"/>
        <w:jc w:val="both"/>
        <w:rPr>
          <w:rFonts w:ascii="Arial Narrow" w:hAnsi="Arial Narrow" w:cs="Arial"/>
          <w:iCs/>
          <w:sz w:val="22"/>
          <w:szCs w:val="22"/>
        </w:rPr>
      </w:pPr>
      <w:r w:rsidRPr="00A51C63">
        <w:rPr>
          <w:rFonts w:ascii="Arial Narrow" w:hAnsi="Arial Narrow" w:cs="Arial"/>
          <w:b/>
          <w:sz w:val="22"/>
          <w:szCs w:val="22"/>
          <w:lang w:val="es-MX"/>
        </w:rPr>
        <w:t xml:space="preserve">Experiencia mínima de………….en…………… </w:t>
      </w:r>
      <w:r w:rsidRPr="00A51C63">
        <w:rPr>
          <w:rFonts w:ascii="Arial Narrow" w:hAnsi="Arial Narrow" w:cs="Arial"/>
          <w:sz w:val="22"/>
          <w:szCs w:val="22"/>
          <w:lang w:val="es-MX"/>
        </w:rPr>
        <w:t>(comenzar por la más reciente).</w:t>
      </w:r>
      <w:r w:rsidRPr="00A51C63">
        <w:rPr>
          <w:rFonts w:ascii="Arial Narrow" w:hAnsi="Arial Narrow" w:cs="Arial"/>
          <w:b/>
          <w:sz w:val="22"/>
          <w:szCs w:val="22"/>
          <w:lang w:val="es-MX"/>
        </w:rPr>
        <w:t xml:space="preserve"> </w:t>
      </w:r>
    </w:p>
    <w:p w:rsidR="00EE35CD" w:rsidRPr="00A51C63" w:rsidRDefault="00EE35CD" w:rsidP="00EE35CD">
      <w:pPr>
        <w:widowControl w:val="0"/>
        <w:autoSpaceDE w:val="0"/>
        <w:autoSpaceDN w:val="0"/>
        <w:adjustRightInd w:val="0"/>
        <w:ind w:left="720"/>
        <w:jc w:val="both"/>
        <w:rPr>
          <w:rFonts w:ascii="Arial Narrow" w:hAnsi="Arial Narrow" w:cs="Arial"/>
          <w:iCs/>
          <w:sz w:val="22"/>
          <w:szCs w:val="22"/>
        </w:rPr>
      </w:pPr>
      <w:r w:rsidRPr="00A51C63">
        <w:rPr>
          <w:rFonts w:ascii="Arial Narrow" w:hAnsi="Arial Narrow" w:cs="Arial"/>
          <w:sz w:val="22"/>
          <w:szCs w:val="22"/>
          <w:lang w:val="es-MX"/>
        </w:rPr>
        <w:t xml:space="preserve">Detallar en el cuadro siguiente los trabajos que califican la experiencia requerida, con una duración </w:t>
      </w:r>
      <w:r w:rsidRPr="00A51C63">
        <w:rPr>
          <w:rFonts w:ascii="Arial Narrow" w:hAnsi="Arial Narrow" w:cs="Arial"/>
          <w:sz w:val="22"/>
          <w:szCs w:val="22"/>
          <w:lang w:val="es-MX"/>
        </w:rPr>
        <w:lastRenderedPageBreak/>
        <w:t>mayor a un mes. (Puede adicionar más bloques si así lo requiere).</w:t>
      </w:r>
    </w:p>
    <w:p w:rsidR="00EE35CD" w:rsidRPr="00A51C63" w:rsidRDefault="00EE35CD" w:rsidP="00EE35CD">
      <w:pPr>
        <w:jc w:val="both"/>
        <w:rPr>
          <w:rFonts w:ascii="Arial Narrow" w:hAnsi="Arial Narrow" w:cs="Arial"/>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EE35CD" w:rsidRPr="00A51C63" w:rsidTr="00B86558">
        <w:trPr>
          <w:trHeight w:val="711"/>
          <w:tblCellSpacing w:w="1440" w:type="nil"/>
          <w:jc w:val="right"/>
        </w:trPr>
        <w:tc>
          <w:tcPr>
            <w:tcW w:w="471"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w:t>
            </w:r>
          </w:p>
        </w:tc>
        <w:tc>
          <w:tcPr>
            <w:tcW w:w="1273"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Nombre de la Entidad o Empresa</w:t>
            </w:r>
          </w:p>
        </w:tc>
        <w:tc>
          <w:tcPr>
            <w:tcW w:w="1926"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Cargo desempeñado</w:t>
            </w:r>
          </w:p>
        </w:tc>
        <w:tc>
          <w:tcPr>
            <w:tcW w:w="1066"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Inicio (mes/año)</w:t>
            </w:r>
          </w:p>
        </w:tc>
        <w:tc>
          <w:tcPr>
            <w:tcW w:w="1023"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Fecha de culminación (mes/año)</w:t>
            </w:r>
          </w:p>
        </w:tc>
        <w:tc>
          <w:tcPr>
            <w:tcW w:w="890"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Tiempo en el cargo</w:t>
            </w:r>
          </w:p>
        </w:tc>
        <w:tc>
          <w:tcPr>
            <w:tcW w:w="1024" w:type="dxa"/>
            <w:gridSpan w:val="2"/>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Cuenta con Sustento</w:t>
            </w:r>
          </w:p>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Si   /  No</w:t>
            </w:r>
          </w:p>
        </w:tc>
        <w:tc>
          <w:tcPr>
            <w:tcW w:w="737" w:type="dxa"/>
            <w:vAlign w:val="center"/>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Nº FOLIO</w:t>
            </w:r>
          </w:p>
        </w:tc>
      </w:tr>
      <w:tr w:rsidR="00EE35CD" w:rsidRPr="00A51C63" w:rsidTr="00B86558">
        <w:trPr>
          <w:trHeight w:val="250"/>
          <w:tblCellSpacing w:w="1440" w:type="nil"/>
          <w:jc w:val="right"/>
        </w:trPr>
        <w:tc>
          <w:tcPr>
            <w:tcW w:w="471" w:type="dxa"/>
          </w:tcPr>
          <w:p w:rsidR="00EE35CD" w:rsidRPr="00A51C63" w:rsidRDefault="00EE35CD" w:rsidP="00B86558">
            <w:pPr>
              <w:jc w:val="center"/>
              <w:rPr>
                <w:rFonts w:ascii="Arial Narrow" w:hAnsi="Arial Narrow" w:cs="Arial"/>
                <w:b/>
                <w:sz w:val="22"/>
                <w:szCs w:val="22"/>
                <w:lang w:val="es-MX"/>
              </w:rPr>
            </w:pPr>
            <w:r w:rsidRPr="00A51C63">
              <w:rPr>
                <w:rFonts w:ascii="Arial Narrow" w:hAnsi="Arial Narrow" w:cs="Arial"/>
                <w:b/>
                <w:sz w:val="22"/>
                <w:szCs w:val="22"/>
                <w:lang w:val="es-MX"/>
              </w:rPr>
              <w:t>1</w:t>
            </w:r>
          </w:p>
        </w:tc>
        <w:tc>
          <w:tcPr>
            <w:tcW w:w="1273" w:type="dxa"/>
          </w:tcPr>
          <w:p w:rsidR="00EE35CD" w:rsidRPr="00A51C63" w:rsidRDefault="00EE35CD" w:rsidP="00B86558">
            <w:pPr>
              <w:rPr>
                <w:rFonts w:ascii="Arial Narrow" w:hAnsi="Arial Narrow" w:cs="Arial"/>
                <w:b/>
                <w:sz w:val="22"/>
                <w:szCs w:val="22"/>
                <w:lang w:val="es-MX"/>
              </w:rPr>
            </w:pPr>
          </w:p>
        </w:tc>
        <w:tc>
          <w:tcPr>
            <w:tcW w:w="1926" w:type="dxa"/>
          </w:tcPr>
          <w:p w:rsidR="00EE35CD" w:rsidRPr="00A51C63" w:rsidRDefault="00EE35CD" w:rsidP="00B86558">
            <w:pPr>
              <w:rPr>
                <w:rFonts w:ascii="Arial Narrow" w:hAnsi="Arial Narrow" w:cs="Arial"/>
                <w:b/>
                <w:sz w:val="22"/>
                <w:szCs w:val="22"/>
                <w:lang w:val="es-MX"/>
              </w:rPr>
            </w:pPr>
          </w:p>
        </w:tc>
        <w:tc>
          <w:tcPr>
            <w:tcW w:w="1066" w:type="dxa"/>
          </w:tcPr>
          <w:p w:rsidR="00EE35CD" w:rsidRPr="00A51C63" w:rsidRDefault="00EE35CD" w:rsidP="00B86558">
            <w:pPr>
              <w:rPr>
                <w:rFonts w:ascii="Arial Narrow" w:hAnsi="Arial Narrow" w:cs="Arial"/>
                <w:b/>
                <w:sz w:val="22"/>
                <w:szCs w:val="22"/>
                <w:lang w:val="es-MX"/>
              </w:rPr>
            </w:pPr>
          </w:p>
        </w:tc>
        <w:tc>
          <w:tcPr>
            <w:tcW w:w="1023" w:type="dxa"/>
          </w:tcPr>
          <w:p w:rsidR="00EE35CD" w:rsidRPr="00A51C63" w:rsidRDefault="00EE35CD" w:rsidP="00B86558">
            <w:pPr>
              <w:rPr>
                <w:rFonts w:ascii="Arial Narrow" w:hAnsi="Arial Narrow" w:cs="Arial"/>
                <w:b/>
                <w:sz w:val="22"/>
                <w:szCs w:val="22"/>
                <w:lang w:val="es-MX"/>
              </w:rPr>
            </w:pPr>
          </w:p>
        </w:tc>
        <w:tc>
          <w:tcPr>
            <w:tcW w:w="890" w:type="dxa"/>
          </w:tcPr>
          <w:p w:rsidR="00EE35CD" w:rsidRPr="00A51C63" w:rsidRDefault="00EE35CD" w:rsidP="00B86558">
            <w:pPr>
              <w:rPr>
                <w:rFonts w:ascii="Arial Narrow" w:hAnsi="Arial Narrow" w:cs="Arial"/>
                <w:b/>
                <w:sz w:val="22"/>
                <w:szCs w:val="22"/>
                <w:lang w:val="es-MX"/>
              </w:rPr>
            </w:pPr>
          </w:p>
        </w:tc>
        <w:tc>
          <w:tcPr>
            <w:tcW w:w="491" w:type="dxa"/>
          </w:tcPr>
          <w:p w:rsidR="00EE35CD" w:rsidRPr="00A51C63" w:rsidRDefault="00EE35CD" w:rsidP="00B86558">
            <w:pPr>
              <w:rPr>
                <w:rFonts w:ascii="Arial Narrow" w:hAnsi="Arial Narrow" w:cs="Arial"/>
                <w:b/>
                <w:sz w:val="22"/>
                <w:szCs w:val="22"/>
                <w:lang w:val="es-MX"/>
              </w:rPr>
            </w:pPr>
          </w:p>
        </w:tc>
        <w:tc>
          <w:tcPr>
            <w:tcW w:w="493" w:type="dxa"/>
          </w:tcPr>
          <w:p w:rsidR="00EE35CD" w:rsidRPr="00A51C63" w:rsidRDefault="00EE35CD" w:rsidP="00B86558">
            <w:pPr>
              <w:rPr>
                <w:rFonts w:ascii="Arial Narrow" w:hAnsi="Arial Narrow" w:cs="Arial"/>
                <w:b/>
                <w:sz w:val="22"/>
                <w:szCs w:val="22"/>
                <w:lang w:val="es-MX"/>
              </w:rPr>
            </w:pPr>
          </w:p>
        </w:tc>
        <w:tc>
          <w:tcPr>
            <w:tcW w:w="737" w:type="dxa"/>
          </w:tcPr>
          <w:p w:rsidR="00EE35CD" w:rsidRPr="00A51C63" w:rsidRDefault="00EE35CD" w:rsidP="00B86558">
            <w:pPr>
              <w:rPr>
                <w:rFonts w:ascii="Arial Narrow" w:hAnsi="Arial Narrow" w:cs="Arial"/>
                <w:b/>
                <w:sz w:val="22"/>
                <w:szCs w:val="22"/>
                <w:lang w:val="es-MX"/>
              </w:rPr>
            </w:pPr>
          </w:p>
        </w:tc>
      </w:tr>
      <w:tr w:rsidR="00EE35CD" w:rsidRPr="00A51C63" w:rsidTr="00B86558">
        <w:trPr>
          <w:trHeight w:val="374"/>
          <w:tblCellSpacing w:w="1440" w:type="nil"/>
          <w:jc w:val="right"/>
        </w:trPr>
        <w:tc>
          <w:tcPr>
            <w:tcW w:w="8690" w:type="dxa"/>
            <w:gridSpan w:val="9"/>
          </w:tcPr>
          <w:p w:rsidR="00EE35CD" w:rsidRPr="00A51C63" w:rsidRDefault="00EE35CD" w:rsidP="00B86558">
            <w:pPr>
              <w:rPr>
                <w:rFonts w:ascii="Arial Narrow" w:hAnsi="Arial Narrow" w:cs="Arial"/>
                <w:sz w:val="22"/>
                <w:szCs w:val="22"/>
                <w:u w:val="single"/>
                <w:lang w:val="es-MX"/>
              </w:rPr>
            </w:pPr>
            <w:r w:rsidRPr="00A51C63">
              <w:rPr>
                <w:rFonts w:ascii="Arial Narrow" w:hAnsi="Arial Narrow" w:cs="Arial"/>
                <w:sz w:val="22"/>
                <w:szCs w:val="22"/>
                <w:u w:val="single"/>
                <w:lang w:val="es-MX"/>
              </w:rPr>
              <w:t>Descripción del trabajo realizado:</w:t>
            </w:r>
          </w:p>
          <w:p w:rsidR="00EE35CD" w:rsidRPr="00A51C63" w:rsidRDefault="00EE35CD" w:rsidP="00B86558">
            <w:pPr>
              <w:rPr>
                <w:rFonts w:ascii="Arial Narrow" w:hAnsi="Arial Narrow" w:cs="Arial"/>
                <w:sz w:val="22"/>
                <w:szCs w:val="22"/>
                <w:u w:val="single"/>
                <w:lang w:val="es-MX"/>
              </w:rPr>
            </w:pPr>
          </w:p>
        </w:tc>
      </w:tr>
      <w:tr w:rsidR="00EE35CD" w:rsidRPr="00A51C63" w:rsidTr="00B86558">
        <w:trPr>
          <w:trHeight w:val="224"/>
          <w:tblCellSpacing w:w="1440" w:type="nil"/>
          <w:jc w:val="right"/>
        </w:trPr>
        <w:tc>
          <w:tcPr>
            <w:tcW w:w="471" w:type="dxa"/>
          </w:tcPr>
          <w:p w:rsidR="00EE35CD" w:rsidRPr="00A51C63" w:rsidRDefault="00EE35CD" w:rsidP="00B86558">
            <w:pPr>
              <w:jc w:val="center"/>
              <w:rPr>
                <w:rFonts w:ascii="Arial Narrow" w:hAnsi="Arial Narrow" w:cs="Arial"/>
                <w:sz w:val="22"/>
                <w:szCs w:val="22"/>
                <w:lang w:val="es-MX"/>
              </w:rPr>
            </w:pPr>
            <w:r w:rsidRPr="00A51C63">
              <w:rPr>
                <w:rFonts w:ascii="Arial Narrow" w:hAnsi="Arial Narrow" w:cs="Arial"/>
                <w:sz w:val="22"/>
                <w:szCs w:val="22"/>
                <w:lang w:val="es-MX"/>
              </w:rPr>
              <w:t>2</w:t>
            </w:r>
          </w:p>
        </w:tc>
        <w:tc>
          <w:tcPr>
            <w:tcW w:w="1273" w:type="dxa"/>
          </w:tcPr>
          <w:p w:rsidR="00EE35CD" w:rsidRPr="00A51C63" w:rsidRDefault="00EE35CD" w:rsidP="00B86558">
            <w:pPr>
              <w:rPr>
                <w:rFonts w:ascii="Arial Narrow" w:hAnsi="Arial Narrow" w:cs="Arial"/>
                <w:sz w:val="22"/>
                <w:szCs w:val="22"/>
                <w:lang w:val="es-MX"/>
              </w:rPr>
            </w:pPr>
          </w:p>
        </w:tc>
        <w:tc>
          <w:tcPr>
            <w:tcW w:w="1926" w:type="dxa"/>
          </w:tcPr>
          <w:p w:rsidR="00EE35CD" w:rsidRPr="00A51C63" w:rsidRDefault="00EE35CD" w:rsidP="00B86558">
            <w:pPr>
              <w:rPr>
                <w:rFonts w:ascii="Arial Narrow" w:hAnsi="Arial Narrow" w:cs="Arial"/>
                <w:sz w:val="22"/>
                <w:szCs w:val="22"/>
                <w:lang w:val="es-MX"/>
              </w:rPr>
            </w:pPr>
          </w:p>
        </w:tc>
        <w:tc>
          <w:tcPr>
            <w:tcW w:w="1066" w:type="dxa"/>
          </w:tcPr>
          <w:p w:rsidR="00EE35CD" w:rsidRPr="00A51C63" w:rsidRDefault="00EE35CD" w:rsidP="00B86558">
            <w:pPr>
              <w:rPr>
                <w:rFonts w:ascii="Arial Narrow" w:hAnsi="Arial Narrow" w:cs="Arial"/>
                <w:sz w:val="22"/>
                <w:szCs w:val="22"/>
                <w:lang w:val="es-MX"/>
              </w:rPr>
            </w:pPr>
          </w:p>
        </w:tc>
        <w:tc>
          <w:tcPr>
            <w:tcW w:w="1023" w:type="dxa"/>
          </w:tcPr>
          <w:p w:rsidR="00EE35CD" w:rsidRPr="00A51C63" w:rsidRDefault="00EE35CD" w:rsidP="00B86558">
            <w:pPr>
              <w:rPr>
                <w:rFonts w:ascii="Arial Narrow" w:hAnsi="Arial Narrow" w:cs="Arial"/>
                <w:sz w:val="22"/>
                <w:szCs w:val="22"/>
                <w:lang w:val="es-MX"/>
              </w:rPr>
            </w:pPr>
          </w:p>
        </w:tc>
        <w:tc>
          <w:tcPr>
            <w:tcW w:w="890" w:type="dxa"/>
          </w:tcPr>
          <w:p w:rsidR="00EE35CD" w:rsidRPr="00A51C63" w:rsidRDefault="00EE35CD" w:rsidP="00B86558">
            <w:pPr>
              <w:rPr>
                <w:rFonts w:ascii="Arial Narrow" w:hAnsi="Arial Narrow" w:cs="Arial"/>
                <w:sz w:val="22"/>
                <w:szCs w:val="22"/>
                <w:lang w:val="es-MX"/>
              </w:rPr>
            </w:pPr>
          </w:p>
        </w:tc>
        <w:tc>
          <w:tcPr>
            <w:tcW w:w="491" w:type="dxa"/>
          </w:tcPr>
          <w:p w:rsidR="00EE35CD" w:rsidRPr="00A51C63" w:rsidRDefault="00EE35CD" w:rsidP="00B86558">
            <w:pPr>
              <w:rPr>
                <w:rFonts w:ascii="Arial Narrow" w:hAnsi="Arial Narrow" w:cs="Arial"/>
                <w:sz w:val="22"/>
                <w:szCs w:val="22"/>
                <w:lang w:val="es-MX"/>
              </w:rPr>
            </w:pPr>
          </w:p>
        </w:tc>
        <w:tc>
          <w:tcPr>
            <w:tcW w:w="493" w:type="dxa"/>
          </w:tcPr>
          <w:p w:rsidR="00EE35CD" w:rsidRPr="00A51C63" w:rsidRDefault="00EE35CD" w:rsidP="00B86558">
            <w:pPr>
              <w:rPr>
                <w:rFonts w:ascii="Arial Narrow" w:hAnsi="Arial Narrow" w:cs="Arial"/>
                <w:sz w:val="22"/>
                <w:szCs w:val="22"/>
                <w:lang w:val="es-MX"/>
              </w:rPr>
            </w:pPr>
          </w:p>
        </w:tc>
        <w:tc>
          <w:tcPr>
            <w:tcW w:w="737" w:type="dxa"/>
          </w:tcPr>
          <w:p w:rsidR="00EE35CD" w:rsidRPr="00A51C63" w:rsidRDefault="00EE35CD" w:rsidP="00B86558">
            <w:pPr>
              <w:rPr>
                <w:rFonts w:ascii="Arial Narrow" w:hAnsi="Arial Narrow" w:cs="Arial"/>
                <w:sz w:val="22"/>
                <w:szCs w:val="22"/>
                <w:lang w:val="es-MX"/>
              </w:rPr>
            </w:pPr>
          </w:p>
        </w:tc>
      </w:tr>
    </w:tbl>
    <w:p w:rsidR="00EE35CD" w:rsidRPr="00A51C63" w:rsidRDefault="00EE35CD" w:rsidP="00EE35CD">
      <w:pPr>
        <w:ind w:left="360"/>
        <w:jc w:val="both"/>
        <w:rPr>
          <w:rFonts w:ascii="Arial Narrow" w:hAnsi="Arial Narrow" w:cs="Arial"/>
          <w:sz w:val="22"/>
          <w:szCs w:val="22"/>
          <w:lang w:val="es-MX"/>
        </w:rPr>
      </w:pPr>
      <w:r w:rsidRPr="00A51C63">
        <w:rPr>
          <w:rFonts w:ascii="Arial Narrow" w:hAnsi="Arial Narrow" w:cs="Arial"/>
          <w:sz w:val="22"/>
          <w:szCs w:val="22"/>
          <w:lang w:val="es-MX"/>
        </w:rPr>
        <w:t>(Puede insertar más filas si así lo requiere)</w:t>
      </w:r>
    </w:p>
    <w:p w:rsidR="00EE35CD" w:rsidRPr="00A51C63" w:rsidRDefault="00EE35CD" w:rsidP="00EE35CD">
      <w:pPr>
        <w:autoSpaceDE w:val="0"/>
        <w:autoSpaceDN w:val="0"/>
        <w:adjustRightInd w:val="0"/>
        <w:jc w:val="center"/>
        <w:rPr>
          <w:rFonts w:ascii="Arial Narrow" w:hAnsi="Arial Narrow" w:cs="Arial"/>
          <w:b/>
          <w:sz w:val="22"/>
          <w:szCs w:val="22"/>
          <w:u w:val="single"/>
          <w:lang w:val="es-MX"/>
        </w:rPr>
      </w:pPr>
    </w:p>
    <w:p w:rsidR="00EE35CD" w:rsidRPr="00A51C63" w:rsidRDefault="00EE35CD" w:rsidP="00EE35CD">
      <w:pPr>
        <w:jc w:val="both"/>
        <w:rPr>
          <w:rFonts w:ascii="Arial Narrow" w:hAnsi="Arial Narrow" w:cs="Arial"/>
          <w:sz w:val="22"/>
          <w:szCs w:val="22"/>
          <w:lang w:val="es-MX"/>
        </w:rPr>
      </w:pPr>
      <w:r w:rsidRPr="00A51C63">
        <w:rPr>
          <w:rFonts w:ascii="Arial Narrow" w:hAnsi="Arial Narrow" w:cs="Arial"/>
          <w:sz w:val="22"/>
          <w:szCs w:val="22"/>
          <w:lang w:val="es-MX"/>
        </w:rPr>
        <w:t>Declaro que la información proporcionada es veraz y exacta, y, en caso necesario, autorizo su investigación. Me someto a las disposiciones establecidas.</w:t>
      </w:r>
    </w:p>
    <w:p w:rsidR="00EE35CD" w:rsidRPr="00A51C63" w:rsidRDefault="00EE35CD" w:rsidP="00EE35CD">
      <w:pPr>
        <w:rPr>
          <w:rFonts w:ascii="Arial Narrow" w:hAnsi="Arial Narrow" w:cs="Arial"/>
          <w:sz w:val="22"/>
          <w:szCs w:val="22"/>
          <w:lang w:val="es-MX"/>
        </w:rPr>
      </w:pPr>
    </w:p>
    <w:p w:rsidR="00EE35CD" w:rsidRPr="00A51C63" w:rsidRDefault="00EE35CD" w:rsidP="00EE35CD">
      <w:pPr>
        <w:rPr>
          <w:rFonts w:ascii="Arial Narrow" w:hAnsi="Arial Narrow" w:cs="Arial"/>
          <w:sz w:val="22"/>
          <w:szCs w:val="22"/>
          <w:lang w:val="es-MX"/>
        </w:rPr>
      </w:pPr>
      <w:r w:rsidRPr="00A51C63">
        <w:rPr>
          <w:rFonts w:ascii="Arial Narrow" w:hAnsi="Arial Narrow" w:cs="Arial"/>
          <w:sz w:val="22"/>
          <w:szCs w:val="22"/>
          <w:lang w:val="es-MX"/>
        </w:rPr>
        <w:t>NOMBRE Y APELLIDO:</w:t>
      </w:r>
    </w:p>
    <w:p w:rsidR="00EE35CD" w:rsidRPr="00A51C63" w:rsidRDefault="00EE35CD" w:rsidP="00EE35CD">
      <w:pPr>
        <w:rPr>
          <w:rFonts w:ascii="Arial Narrow" w:hAnsi="Arial Narrow" w:cs="Arial"/>
          <w:sz w:val="22"/>
          <w:szCs w:val="22"/>
          <w:lang w:val="es-MX"/>
        </w:rPr>
      </w:pPr>
      <w:r w:rsidRPr="00A51C63">
        <w:rPr>
          <w:rFonts w:ascii="Arial Narrow" w:hAnsi="Arial Narrow" w:cs="Arial"/>
          <w:sz w:val="22"/>
          <w:szCs w:val="22"/>
          <w:lang w:val="es-MX"/>
        </w:rPr>
        <w:t>DNI:</w:t>
      </w:r>
    </w:p>
    <w:p w:rsidR="00EE35CD" w:rsidRPr="00A51C63" w:rsidRDefault="00EE35CD" w:rsidP="00EE35CD">
      <w:pPr>
        <w:rPr>
          <w:rFonts w:ascii="Arial Narrow" w:hAnsi="Arial Narrow" w:cs="Arial"/>
          <w:sz w:val="22"/>
          <w:szCs w:val="22"/>
          <w:lang w:val="es-MX"/>
        </w:rPr>
      </w:pPr>
      <w:r w:rsidRPr="00A51C63">
        <w:rPr>
          <w:rFonts w:ascii="Arial Narrow" w:hAnsi="Arial Narrow" w:cs="Arial"/>
          <w:sz w:val="22"/>
          <w:szCs w:val="22"/>
          <w:lang w:val="es-MX"/>
        </w:rPr>
        <w:t>FECHA:</w:t>
      </w:r>
    </w:p>
    <w:p w:rsidR="00EE35CD" w:rsidRPr="00A51C63" w:rsidRDefault="00EE35CD" w:rsidP="00EE35CD">
      <w:pPr>
        <w:pBdr>
          <w:bottom w:val="single" w:sz="6" w:space="1" w:color="auto"/>
        </w:pBdr>
        <w:rPr>
          <w:rFonts w:ascii="Arial Narrow" w:hAnsi="Arial Narrow" w:cs="Arial"/>
          <w:sz w:val="22"/>
          <w:szCs w:val="22"/>
          <w:lang w:val="es-MX"/>
        </w:rPr>
      </w:pPr>
      <w:r w:rsidRPr="00A51C63">
        <w:rPr>
          <w:rFonts w:ascii="Arial Narrow" w:hAnsi="Arial Narrow" w:cs="Arial"/>
          <w:sz w:val="22"/>
          <w:szCs w:val="22"/>
          <w:lang w:val="es-MX"/>
        </w:rPr>
        <w:t>FIRMA:</w:t>
      </w:r>
    </w:p>
    <w:p w:rsidR="00EE35CD" w:rsidRPr="00A51C63" w:rsidRDefault="00EE35CD" w:rsidP="00EE35CD">
      <w:pPr>
        <w:pBdr>
          <w:bottom w:val="single" w:sz="6" w:space="1" w:color="auto"/>
        </w:pBdr>
        <w:rPr>
          <w:rFonts w:ascii="Arial Narrow" w:hAnsi="Arial Narrow" w:cs="Arial"/>
          <w:sz w:val="22"/>
          <w:szCs w:val="22"/>
          <w:lang w:val="es-MX"/>
        </w:rPr>
      </w:pPr>
    </w:p>
    <w:p w:rsidR="00EE35CD" w:rsidRPr="00A51C63" w:rsidRDefault="00EE35CD" w:rsidP="00EE35CD">
      <w:pPr>
        <w:pBdr>
          <w:bottom w:val="single" w:sz="6" w:space="1" w:color="auto"/>
        </w:pBdr>
        <w:rPr>
          <w:rFonts w:ascii="Arial Narrow" w:hAnsi="Arial Narrow" w:cs="Arial"/>
          <w:sz w:val="22"/>
          <w:szCs w:val="22"/>
          <w:lang w:val="es-MX"/>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br w:type="page"/>
      </w:r>
      <w:r w:rsidRPr="00A51C63">
        <w:rPr>
          <w:rFonts w:ascii="Arial Narrow" w:hAnsi="Arial Narrow" w:cs="Arial"/>
          <w:b/>
          <w:sz w:val="22"/>
          <w:szCs w:val="22"/>
          <w:u w:val="single"/>
        </w:rPr>
        <w:lastRenderedPageBreak/>
        <w:t>ANEXO N° 02</w:t>
      </w: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t>CARTA DE PRESENTACIÓN DEL POSTULANTE</w:t>
      </w: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spacing w:line="240" w:lineRule="exact"/>
        <w:ind w:right="-318"/>
        <w:rPr>
          <w:rFonts w:ascii="Arial Narrow" w:hAnsi="Arial Narrow" w:cs="Arial"/>
          <w:sz w:val="22"/>
          <w:szCs w:val="22"/>
        </w:rPr>
      </w:pPr>
    </w:p>
    <w:p w:rsidR="00EE35CD" w:rsidRPr="00A51C63" w:rsidRDefault="00EE35CD" w:rsidP="00EE35CD">
      <w:pPr>
        <w:spacing w:line="240" w:lineRule="exact"/>
        <w:ind w:right="-318"/>
        <w:rPr>
          <w:rFonts w:ascii="Arial Narrow" w:hAnsi="Arial Narrow" w:cs="Arial"/>
          <w:sz w:val="22"/>
          <w:szCs w:val="22"/>
          <w:lang w:val="es-ES_tradnl"/>
        </w:rPr>
      </w:pPr>
      <w:r w:rsidRPr="00A51C63">
        <w:rPr>
          <w:rFonts w:ascii="Arial Narrow" w:hAnsi="Arial Narrow" w:cs="Arial"/>
          <w:sz w:val="22"/>
          <w:szCs w:val="22"/>
          <w:lang w:val="es-ES_tradnl"/>
        </w:rPr>
        <w:t>Señores</w:t>
      </w:r>
    </w:p>
    <w:p w:rsidR="00EE35CD" w:rsidRPr="00A51C63" w:rsidRDefault="00EE35CD" w:rsidP="00EE35CD">
      <w:pPr>
        <w:spacing w:line="240" w:lineRule="exact"/>
        <w:ind w:right="-318"/>
        <w:rPr>
          <w:rFonts w:ascii="Arial Narrow" w:hAnsi="Arial Narrow" w:cs="Arial"/>
          <w:sz w:val="22"/>
          <w:szCs w:val="22"/>
          <w:lang w:val="es-ES_tradnl"/>
        </w:rPr>
      </w:pPr>
      <w:r w:rsidRPr="00A51C63">
        <w:rPr>
          <w:rFonts w:ascii="Arial Narrow" w:hAnsi="Arial Narrow" w:cs="Arial"/>
          <w:sz w:val="22"/>
          <w:szCs w:val="22"/>
          <w:lang w:val="es-ES_tradnl"/>
        </w:rPr>
        <w:t>GOBIERNO REGIONAL DE ICA</w:t>
      </w:r>
    </w:p>
    <w:p w:rsidR="00EE35CD" w:rsidRPr="00A51C63" w:rsidRDefault="00EE35CD" w:rsidP="00EE35CD">
      <w:pPr>
        <w:spacing w:line="240" w:lineRule="exact"/>
        <w:ind w:right="-318"/>
        <w:rPr>
          <w:rFonts w:ascii="Arial Narrow" w:hAnsi="Arial Narrow" w:cs="Arial"/>
          <w:sz w:val="22"/>
          <w:szCs w:val="22"/>
          <w:lang w:val="es-ES_tradnl"/>
        </w:rPr>
      </w:pPr>
      <w:r w:rsidRPr="00A51C63">
        <w:rPr>
          <w:rFonts w:ascii="Arial Narrow" w:hAnsi="Arial Narrow" w:cs="Arial"/>
          <w:sz w:val="22"/>
          <w:szCs w:val="22"/>
          <w:lang w:val="es-ES_tradnl"/>
        </w:rPr>
        <w:t>PRESENTE</w:t>
      </w:r>
    </w:p>
    <w:p w:rsidR="00EE35CD" w:rsidRPr="00A51C63" w:rsidRDefault="00EE35CD" w:rsidP="00EE35CD">
      <w:pPr>
        <w:ind w:right="-318"/>
        <w:rPr>
          <w:rFonts w:ascii="Arial Narrow" w:hAnsi="Arial Narrow" w:cs="Arial"/>
          <w:sz w:val="22"/>
          <w:szCs w:val="22"/>
          <w:lang w:val="es-ES_tradnl"/>
        </w:rPr>
      </w:pPr>
    </w:p>
    <w:p w:rsidR="00EE35CD" w:rsidRPr="00A51C63" w:rsidRDefault="00EE35CD" w:rsidP="00EE35CD">
      <w:pPr>
        <w:ind w:right="-318"/>
        <w:rPr>
          <w:rFonts w:ascii="Arial Narrow" w:hAnsi="Arial Narrow" w:cs="Arial"/>
          <w:sz w:val="22"/>
          <w:szCs w:val="22"/>
          <w:lang w:val="es-ES_tradnl"/>
        </w:rPr>
      </w:pPr>
    </w:p>
    <w:p w:rsidR="00EE35CD" w:rsidRPr="00A51C63" w:rsidRDefault="00EE35CD" w:rsidP="00EE35CD">
      <w:pPr>
        <w:spacing w:line="480" w:lineRule="auto"/>
        <w:ind w:right="-318"/>
        <w:jc w:val="both"/>
        <w:rPr>
          <w:rFonts w:ascii="Arial Narrow" w:hAnsi="Arial Narrow" w:cs="Arial"/>
          <w:sz w:val="22"/>
          <w:szCs w:val="22"/>
          <w:lang w:val="es-ES_tradnl"/>
        </w:rPr>
      </w:pPr>
      <w:r w:rsidRPr="00A51C63">
        <w:rPr>
          <w:rFonts w:ascii="Arial Narrow" w:hAnsi="Arial Narrow" w:cs="Arial"/>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EE35CD" w:rsidRPr="00A51C63" w:rsidRDefault="00EE35CD" w:rsidP="00EE35CD">
      <w:pPr>
        <w:ind w:right="-318"/>
        <w:jc w:val="both"/>
        <w:rPr>
          <w:rFonts w:ascii="Arial Narrow" w:hAnsi="Arial Narrow" w:cs="Arial"/>
          <w:sz w:val="22"/>
          <w:szCs w:val="22"/>
          <w:lang w:val="es-ES_tradnl"/>
        </w:rPr>
      </w:pPr>
    </w:p>
    <w:p w:rsidR="00EE35CD" w:rsidRPr="00A51C63" w:rsidRDefault="00EE35CD" w:rsidP="00EE35CD">
      <w:pPr>
        <w:ind w:right="-318"/>
        <w:jc w:val="both"/>
        <w:rPr>
          <w:rFonts w:ascii="Arial Narrow" w:hAnsi="Arial Narrow" w:cs="Arial"/>
          <w:sz w:val="22"/>
          <w:szCs w:val="22"/>
          <w:lang w:val="es-ES_tradnl"/>
        </w:rPr>
      </w:pPr>
      <w:r w:rsidRPr="00A51C63">
        <w:rPr>
          <w:rFonts w:ascii="Arial Narrow" w:hAnsi="Arial Narrow" w:cs="Arial"/>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EE35CD" w:rsidRPr="00A51C63" w:rsidRDefault="00EE35CD" w:rsidP="00EE35CD">
      <w:pPr>
        <w:ind w:right="-318"/>
        <w:jc w:val="right"/>
        <w:rPr>
          <w:rFonts w:ascii="Arial Narrow" w:hAnsi="Arial Narrow" w:cs="Arial"/>
          <w:sz w:val="22"/>
          <w:szCs w:val="22"/>
        </w:rPr>
      </w:pPr>
    </w:p>
    <w:p w:rsidR="00EE35CD" w:rsidRPr="00A51C63" w:rsidRDefault="00EE35CD" w:rsidP="00EE35CD">
      <w:pPr>
        <w:ind w:right="-318"/>
        <w:jc w:val="right"/>
        <w:rPr>
          <w:rFonts w:ascii="Arial Narrow" w:hAnsi="Arial Narrow" w:cs="Arial"/>
          <w:sz w:val="22"/>
          <w:szCs w:val="22"/>
        </w:rPr>
      </w:pPr>
    </w:p>
    <w:p w:rsidR="00EE35CD" w:rsidRPr="00A51C63" w:rsidRDefault="00EE35CD" w:rsidP="00EE35CD">
      <w:pPr>
        <w:ind w:right="-318"/>
        <w:jc w:val="right"/>
        <w:rPr>
          <w:rFonts w:ascii="Arial Narrow" w:hAnsi="Arial Narrow" w:cs="Arial"/>
          <w:sz w:val="22"/>
          <w:szCs w:val="22"/>
        </w:rPr>
      </w:pPr>
    </w:p>
    <w:p w:rsidR="00EE35CD" w:rsidRPr="00A51C63" w:rsidRDefault="00EE35CD" w:rsidP="00EE35CD">
      <w:pPr>
        <w:ind w:right="-318"/>
        <w:jc w:val="right"/>
        <w:rPr>
          <w:rFonts w:ascii="Arial Narrow" w:hAnsi="Arial Narrow" w:cs="Arial"/>
          <w:sz w:val="22"/>
          <w:szCs w:val="22"/>
        </w:rPr>
      </w:pPr>
      <w:r w:rsidRPr="00A51C63">
        <w:rPr>
          <w:rFonts w:ascii="Arial Narrow" w:hAnsi="Arial Narrow" w:cs="Arial"/>
          <w:sz w:val="22"/>
          <w:szCs w:val="22"/>
        </w:rPr>
        <w:t>Fecha,………..de………………del 2.......</w:t>
      </w:r>
    </w:p>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center"/>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ind w:right="-318"/>
        <w:jc w:val="center"/>
        <w:rPr>
          <w:rFonts w:ascii="Arial Narrow" w:hAnsi="Arial Narrow" w:cs="Arial"/>
          <w:b/>
          <w:sz w:val="22"/>
          <w:szCs w:val="22"/>
        </w:rPr>
      </w:pPr>
      <w:r w:rsidRPr="00A51C63">
        <w:rPr>
          <w:rFonts w:ascii="Arial Narrow" w:hAnsi="Arial Narrow" w:cs="Arial"/>
          <w:b/>
          <w:sz w:val="22"/>
          <w:szCs w:val="22"/>
        </w:rPr>
        <w:t>FIRMA DEL POSTULANTE</w:t>
      </w:r>
    </w:p>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both"/>
        <w:rPr>
          <w:rFonts w:ascii="Arial Narrow" w:hAnsi="Arial Narrow" w:cs="Arial"/>
          <w:sz w:val="22"/>
          <w:szCs w:val="22"/>
        </w:rPr>
      </w:pPr>
      <w:r w:rsidRPr="00A51C63">
        <w:rPr>
          <w:rFonts w:ascii="Arial Narrow" w:hAnsi="Arial Narrow" w:cs="Arial"/>
          <w:sz w:val="22"/>
          <w:szCs w:val="22"/>
        </w:rPr>
        <w:t>Indicar marcando con un aspa (x), Condición de Discapacidad:</w:t>
      </w:r>
    </w:p>
    <w:tbl>
      <w:tblPr>
        <w:tblW w:w="0" w:type="auto"/>
        <w:tblInd w:w="108" w:type="dxa"/>
        <w:tblLook w:val="01E0"/>
      </w:tblPr>
      <w:tblGrid>
        <w:gridCol w:w="5868"/>
        <w:gridCol w:w="540"/>
        <w:gridCol w:w="540"/>
      </w:tblGrid>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p>
        </w:tc>
        <w:tc>
          <w:tcPr>
            <w:tcW w:w="540" w:type="dxa"/>
          </w:tcPr>
          <w:p w:rsidR="00EE35CD" w:rsidRPr="00A51C63" w:rsidRDefault="00EE35CD" w:rsidP="00B86558">
            <w:pPr>
              <w:ind w:right="-318"/>
              <w:jc w:val="both"/>
              <w:rPr>
                <w:rFonts w:ascii="Arial Narrow" w:hAnsi="Arial Narrow" w:cs="Arial"/>
                <w:sz w:val="22"/>
                <w:szCs w:val="22"/>
              </w:rPr>
            </w:pPr>
          </w:p>
        </w:tc>
        <w:tc>
          <w:tcPr>
            <w:tcW w:w="540" w:type="dxa"/>
          </w:tcPr>
          <w:p w:rsidR="00EE35CD" w:rsidRPr="00A51C63" w:rsidRDefault="00EE35CD" w:rsidP="00B86558">
            <w:pPr>
              <w:ind w:right="-318"/>
              <w:jc w:val="both"/>
              <w:rPr>
                <w:rFonts w:ascii="Arial Narrow" w:hAnsi="Arial Narrow" w:cs="Arial"/>
                <w:sz w:val="22"/>
                <w:szCs w:val="22"/>
              </w:rPr>
            </w:pPr>
          </w:p>
        </w:tc>
      </w:tr>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Adjunta Certificado de Discapacidad</w:t>
            </w:r>
            <w:r w:rsidRPr="00A51C63">
              <w:rPr>
                <w:rFonts w:ascii="Arial Narrow" w:hAnsi="Arial Narrow" w:cs="Arial"/>
                <w:sz w:val="22"/>
                <w:szCs w:val="22"/>
              </w:rPr>
              <w:tab/>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(SI)</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(NO)</w:t>
            </w:r>
          </w:p>
        </w:tc>
      </w:tr>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Tipo de Discapacidad:</w:t>
            </w:r>
          </w:p>
        </w:tc>
        <w:tc>
          <w:tcPr>
            <w:tcW w:w="540" w:type="dxa"/>
          </w:tcPr>
          <w:p w:rsidR="00EE35CD" w:rsidRPr="00A51C63" w:rsidRDefault="00EE35CD" w:rsidP="00B86558">
            <w:pPr>
              <w:ind w:right="-318"/>
              <w:jc w:val="both"/>
              <w:rPr>
                <w:rFonts w:ascii="Arial Narrow" w:hAnsi="Arial Narrow" w:cs="Arial"/>
                <w:sz w:val="22"/>
                <w:szCs w:val="22"/>
              </w:rPr>
            </w:pPr>
          </w:p>
        </w:tc>
        <w:tc>
          <w:tcPr>
            <w:tcW w:w="540" w:type="dxa"/>
          </w:tcPr>
          <w:p w:rsidR="00EE35CD" w:rsidRPr="00A51C63" w:rsidRDefault="00EE35CD" w:rsidP="00B86558">
            <w:pPr>
              <w:ind w:right="-318"/>
              <w:jc w:val="both"/>
              <w:rPr>
                <w:rFonts w:ascii="Arial Narrow" w:hAnsi="Arial Narrow" w:cs="Arial"/>
                <w:sz w:val="22"/>
                <w:szCs w:val="22"/>
              </w:rPr>
            </w:pPr>
          </w:p>
        </w:tc>
      </w:tr>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Física</w:t>
            </w:r>
            <w:r w:rsidRPr="00A51C63">
              <w:rPr>
                <w:rFonts w:ascii="Arial Narrow" w:hAnsi="Arial Narrow" w:cs="Arial"/>
                <w:sz w:val="22"/>
                <w:szCs w:val="22"/>
              </w:rPr>
              <w:tab/>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r>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Auditiva</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r>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Visual</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r>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Mental</w:t>
            </w:r>
            <w:r w:rsidRPr="00A51C63">
              <w:rPr>
                <w:rFonts w:ascii="Arial Narrow" w:hAnsi="Arial Narrow" w:cs="Arial"/>
                <w:sz w:val="22"/>
                <w:szCs w:val="22"/>
              </w:rPr>
              <w:tab/>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c>
          <w:tcPr>
            <w:tcW w:w="540"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w:t>
            </w:r>
          </w:p>
        </w:tc>
      </w:tr>
    </w:tbl>
    <w:p w:rsidR="00EE35CD" w:rsidRPr="00A51C63" w:rsidRDefault="00EE35CD" w:rsidP="00EE35CD">
      <w:pPr>
        <w:ind w:right="-318"/>
        <w:jc w:val="both"/>
        <w:rPr>
          <w:rFonts w:ascii="Arial Narrow" w:hAnsi="Arial Narrow" w:cs="Arial"/>
          <w:sz w:val="22"/>
          <w:szCs w:val="22"/>
        </w:rPr>
      </w:pPr>
    </w:p>
    <w:p w:rsidR="00EE35CD" w:rsidRPr="00A51C63" w:rsidRDefault="00EE35CD" w:rsidP="00EE35CD">
      <w:pPr>
        <w:ind w:right="-318"/>
        <w:jc w:val="both"/>
        <w:rPr>
          <w:rFonts w:ascii="Arial Narrow" w:hAnsi="Arial Narrow" w:cs="Arial"/>
          <w:sz w:val="22"/>
          <w:szCs w:val="22"/>
        </w:rPr>
      </w:pPr>
      <w:r w:rsidRPr="00A51C63">
        <w:rPr>
          <w:rFonts w:ascii="Arial Narrow" w:hAnsi="Arial Narrow" w:cs="Arial"/>
          <w:sz w:val="22"/>
          <w:szCs w:val="22"/>
        </w:rPr>
        <w:t>Resolución Presidencial Ejecutiva Nº 61-2010-SERVIR/PE, Indicar marcando con un aspa (x):</w:t>
      </w:r>
    </w:p>
    <w:tbl>
      <w:tblPr>
        <w:tblW w:w="0" w:type="auto"/>
        <w:tblLook w:val="01E0"/>
      </w:tblPr>
      <w:tblGrid>
        <w:gridCol w:w="5868"/>
        <w:gridCol w:w="540"/>
        <w:gridCol w:w="646"/>
      </w:tblGrid>
      <w:tr w:rsidR="00EE35CD" w:rsidRPr="00A51C63" w:rsidTr="00B86558">
        <w:tc>
          <w:tcPr>
            <w:tcW w:w="5868" w:type="dxa"/>
          </w:tcPr>
          <w:p w:rsidR="00EE35CD" w:rsidRPr="00A51C63" w:rsidRDefault="00EE35CD" w:rsidP="00B86558">
            <w:pPr>
              <w:ind w:right="-318"/>
              <w:jc w:val="both"/>
              <w:rPr>
                <w:rFonts w:ascii="Arial Narrow" w:hAnsi="Arial Narrow" w:cs="Arial"/>
                <w:sz w:val="22"/>
                <w:szCs w:val="22"/>
              </w:rPr>
            </w:pPr>
            <w:r w:rsidRPr="00A51C63">
              <w:rPr>
                <w:rFonts w:ascii="Arial Narrow" w:hAnsi="Arial Narrow" w:cs="Arial"/>
                <w:sz w:val="22"/>
                <w:szCs w:val="22"/>
              </w:rPr>
              <w:t xml:space="preserve">Licenciado de las Fuerzas Armadas  </w:t>
            </w:r>
          </w:p>
        </w:tc>
        <w:tc>
          <w:tcPr>
            <w:tcW w:w="540" w:type="dxa"/>
          </w:tcPr>
          <w:p w:rsidR="00EE35CD" w:rsidRPr="00A51C63" w:rsidRDefault="00EE35CD" w:rsidP="00B86558">
            <w:pPr>
              <w:ind w:right="-318"/>
              <w:rPr>
                <w:rFonts w:ascii="Arial Narrow" w:hAnsi="Arial Narrow" w:cs="Arial"/>
                <w:sz w:val="22"/>
                <w:szCs w:val="22"/>
              </w:rPr>
            </w:pPr>
            <w:r w:rsidRPr="00A51C63">
              <w:rPr>
                <w:rFonts w:ascii="Arial Narrow" w:hAnsi="Arial Narrow" w:cs="Arial"/>
                <w:sz w:val="22"/>
                <w:szCs w:val="22"/>
              </w:rPr>
              <w:t>(SI )</w:t>
            </w:r>
          </w:p>
        </w:tc>
        <w:tc>
          <w:tcPr>
            <w:tcW w:w="646" w:type="dxa"/>
          </w:tcPr>
          <w:p w:rsidR="00EE35CD" w:rsidRPr="00A51C63" w:rsidRDefault="00EE35CD" w:rsidP="00B86558">
            <w:pPr>
              <w:ind w:right="-318"/>
              <w:rPr>
                <w:rFonts w:ascii="Arial Narrow" w:hAnsi="Arial Narrow" w:cs="Arial"/>
                <w:sz w:val="22"/>
                <w:szCs w:val="22"/>
              </w:rPr>
            </w:pPr>
            <w:r w:rsidRPr="00A51C63">
              <w:rPr>
                <w:rFonts w:ascii="Arial Narrow" w:hAnsi="Arial Narrow" w:cs="Arial"/>
                <w:sz w:val="22"/>
                <w:szCs w:val="22"/>
              </w:rPr>
              <w:t>(NO)</w:t>
            </w:r>
          </w:p>
        </w:tc>
      </w:tr>
    </w:tbl>
    <w:p w:rsidR="00EE35CD" w:rsidRPr="00A51C63" w:rsidRDefault="00EE35CD" w:rsidP="00EE35CD">
      <w:pPr>
        <w:jc w:val="center"/>
        <w:rPr>
          <w:rFonts w:ascii="Arial Narrow" w:hAnsi="Arial Narrow" w:cs="Arial"/>
          <w:b/>
          <w:sz w:val="22"/>
          <w:szCs w:val="22"/>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t>ANEXO N° 03</w:t>
      </w:r>
    </w:p>
    <w:p w:rsidR="00EE35CD" w:rsidRPr="00A51C63" w:rsidRDefault="00EE35CD" w:rsidP="00EE35CD">
      <w:pPr>
        <w:ind w:right="-4"/>
        <w:jc w:val="center"/>
        <w:rPr>
          <w:rFonts w:ascii="Arial Narrow" w:hAnsi="Arial Narrow" w:cs="Arial"/>
          <w:b/>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r w:rsidRPr="00A51C63">
        <w:rPr>
          <w:rFonts w:ascii="Arial Narrow" w:hAnsi="Arial Narrow" w:cs="Arial"/>
          <w:b/>
          <w:i w:val="0"/>
          <w:sz w:val="22"/>
          <w:szCs w:val="22"/>
        </w:rPr>
        <w:lastRenderedPageBreak/>
        <w:t>DECLARACIÓN JURADA DE NO TENER INHABILITACIÓN VIGENTE SEGÚN RNSDD</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pStyle w:val="Textonotapie"/>
        <w:jc w:val="both"/>
        <w:rPr>
          <w:rFonts w:ascii="Arial Narrow" w:hAnsi="Arial Narrow" w:cs="Arial"/>
          <w:sz w:val="22"/>
          <w:szCs w:val="22"/>
        </w:rPr>
      </w:pPr>
      <w:r w:rsidRPr="00A51C63">
        <w:rPr>
          <w:rFonts w:ascii="Arial Narrow" w:hAnsi="Arial Narrow" w:cs="Arial"/>
          <w:sz w:val="22"/>
          <w:szCs w:val="22"/>
        </w:rPr>
        <w:t>Por la presente, yo ……………………………………………….... , identificado/a con DNI Nº ......................, declaro bajo juramento no tener inhabilitación vigente para prestar servicios al Estado, conforme al REGISTRO NACIONAL DE SANCIONES DE DESTITUCIÓN Y DESPIDO - RNSDD (*)</w:t>
      </w:r>
    </w:p>
    <w:p w:rsidR="00EE35CD" w:rsidRPr="00A51C63" w:rsidRDefault="00EE35CD" w:rsidP="00EE35CD">
      <w:pPr>
        <w:pStyle w:val="Textonotapie"/>
        <w:jc w:val="both"/>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r w:rsidRPr="00A51C63">
        <w:rPr>
          <w:rFonts w:ascii="Arial Narrow" w:hAnsi="Arial Narrow" w:cs="Arial"/>
          <w:sz w:val="22"/>
          <w:szCs w:val="22"/>
        </w:rPr>
        <w:t>Lugar y fecha,.......................</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 xml:space="preserve">          Firma</w:t>
      </w:r>
    </w:p>
    <w:p w:rsidR="00EE35CD" w:rsidRPr="00A51C63" w:rsidRDefault="00EE35CD" w:rsidP="00EE35CD">
      <w:pPr>
        <w:autoSpaceDE w:val="0"/>
        <w:autoSpaceDN w:val="0"/>
        <w:adjustRightInd w:val="0"/>
        <w:jc w:val="center"/>
        <w:rPr>
          <w:rFonts w:ascii="Arial Narrow" w:hAnsi="Arial Narrow" w:cs="Arial"/>
          <w:sz w:val="22"/>
          <w:szCs w:val="22"/>
        </w:rPr>
      </w:pPr>
    </w:p>
    <w:p w:rsidR="00EE35CD" w:rsidRPr="00A51C63" w:rsidRDefault="00EE35CD" w:rsidP="00EE35CD">
      <w:pPr>
        <w:autoSpaceDE w:val="0"/>
        <w:autoSpaceDN w:val="0"/>
        <w:adjustRightInd w:val="0"/>
        <w:jc w:val="center"/>
        <w:rPr>
          <w:rFonts w:ascii="Arial Narrow" w:hAnsi="Arial Narrow" w:cs="Arial"/>
          <w:sz w:val="22"/>
          <w:szCs w:val="22"/>
        </w:rPr>
      </w:pPr>
    </w:p>
    <w:p w:rsidR="00EE35CD" w:rsidRPr="00A51C63" w:rsidRDefault="00EE35CD" w:rsidP="00EE35CD">
      <w:pPr>
        <w:autoSpaceDE w:val="0"/>
        <w:autoSpaceDN w:val="0"/>
        <w:adjustRightInd w:val="0"/>
        <w:jc w:val="both"/>
        <w:rPr>
          <w:rFonts w:ascii="Arial Narrow" w:hAnsi="Arial Narrow" w:cs="Arial"/>
          <w:sz w:val="22"/>
          <w:szCs w:val="22"/>
        </w:rPr>
      </w:pPr>
      <w:r w:rsidRPr="00A51C63">
        <w:rPr>
          <w:rFonts w:ascii="Arial Narrow" w:hAnsi="Arial Narrow" w:cs="Arial"/>
          <w:sz w:val="22"/>
          <w:szCs w:val="22"/>
        </w:rPr>
        <w:t xml:space="preserve">(*) Mediante Resolución Ministerial 017-2007-PCM, publicado el 20 de enero de 2007, se aprobó la </w:t>
      </w:r>
      <w:r w:rsidRPr="00A51C63">
        <w:rPr>
          <w:rFonts w:ascii="Arial Narrow" w:hAnsi="Arial Narrow" w:cs="Arial"/>
          <w:b/>
          <w:sz w:val="22"/>
          <w:szCs w:val="22"/>
        </w:rPr>
        <w:t>“Directiva para el uso, registro y consulta del Sistema Electrónico del Registro Nacional de Sanciones de Destitución y Despido – RNSDD”</w:t>
      </w:r>
      <w:r w:rsidRPr="00A51C63">
        <w:rPr>
          <w:rFonts w:ascii="Arial Narrow" w:hAnsi="Arial Narrow" w:cs="Arial"/>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EE35CD" w:rsidRPr="00A51C63" w:rsidRDefault="00EE35CD" w:rsidP="00EE35CD">
      <w:pPr>
        <w:jc w:val="center"/>
        <w:rPr>
          <w:rFonts w:ascii="Arial Narrow" w:hAnsi="Arial Narrow" w:cs="Arial"/>
          <w:b/>
          <w:sz w:val="22"/>
          <w:szCs w:val="22"/>
        </w:rPr>
      </w:pPr>
    </w:p>
    <w:p w:rsidR="00EE35CD" w:rsidRPr="00A51C63" w:rsidRDefault="00EE35CD" w:rsidP="00EE35CD">
      <w:pPr>
        <w:jc w:val="center"/>
        <w:rPr>
          <w:rFonts w:ascii="Arial Narrow" w:hAnsi="Arial Narrow" w:cs="Arial"/>
          <w:b/>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t>ANEXO N° 04</w:t>
      </w:r>
    </w:p>
    <w:p w:rsidR="00EE35CD" w:rsidRPr="00A51C63" w:rsidRDefault="00EE35CD" w:rsidP="00EE35CD">
      <w:pPr>
        <w:ind w:right="-4"/>
        <w:jc w:val="center"/>
        <w:rPr>
          <w:rFonts w:ascii="Arial Narrow" w:hAnsi="Arial Narrow" w:cs="Arial"/>
          <w:b/>
          <w:sz w:val="22"/>
          <w:szCs w:val="22"/>
        </w:rPr>
      </w:pPr>
    </w:p>
    <w:p w:rsidR="00EE35CD" w:rsidRPr="00A51C63" w:rsidRDefault="00EE35CD" w:rsidP="00EE35CD">
      <w:pPr>
        <w:pStyle w:val="Ttulo3"/>
        <w:tabs>
          <w:tab w:val="left" w:pos="8647"/>
        </w:tabs>
        <w:ind w:right="97"/>
        <w:jc w:val="center"/>
        <w:rPr>
          <w:rFonts w:ascii="Arial Narrow" w:hAnsi="Arial Narrow" w:cs="Arial"/>
          <w:b/>
          <w:i w:val="0"/>
          <w:sz w:val="22"/>
          <w:szCs w:val="22"/>
        </w:rPr>
      </w:pPr>
      <w:r w:rsidRPr="00A51C63">
        <w:rPr>
          <w:rFonts w:ascii="Arial Narrow" w:hAnsi="Arial Narrow" w:cs="Arial"/>
          <w:b/>
          <w:i w:val="0"/>
          <w:sz w:val="22"/>
          <w:szCs w:val="22"/>
        </w:rPr>
        <w:t>DECLARACIÓN JURADA DE NO TENER DEUDAS POR CONCEPTO DE ALIMENTOS</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pStyle w:val="Textonotapie"/>
        <w:jc w:val="both"/>
        <w:rPr>
          <w:rFonts w:ascii="Arial Narrow" w:hAnsi="Arial Narrow" w:cs="Arial"/>
          <w:sz w:val="22"/>
          <w:szCs w:val="22"/>
        </w:rPr>
      </w:pPr>
      <w:r w:rsidRPr="00A51C63">
        <w:rPr>
          <w:rFonts w:ascii="Arial Narrow" w:hAnsi="Arial Narrow" w:cs="Arial"/>
          <w:sz w:val="22"/>
          <w:szCs w:val="22"/>
        </w:rPr>
        <w:t xml:space="preserve">Por la presente, yo………………………………………………...., identificado/a con DNI Nº......................, declaro bajo juramento </w:t>
      </w:r>
      <w:r w:rsidRPr="00A51C63">
        <w:rPr>
          <w:rFonts w:ascii="Arial Narrow" w:hAnsi="Arial Narrow" w:cs="Arial"/>
          <w:b/>
          <w:sz w:val="22"/>
          <w:szCs w:val="22"/>
        </w:rPr>
        <w:t>No tener deudas por concepto de alimentos</w:t>
      </w:r>
      <w:r w:rsidRPr="00A51C63">
        <w:rPr>
          <w:rFonts w:ascii="Arial Narrow" w:hAnsi="Arial Narrow" w:cs="Arial"/>
          <w:sz w:val="22"/>
          <w:szCs w:val="22"/>
        </w:rPr>
        <w:t xml:space="preserve">, ya sea por obligaciones alimentarias </w:t>
      </w:r>
      <w:r w:rsidRPr="00A51C63">
        <w:rPr>
          <w:rFonts w:ascii="Arial Narrow" w:hAnsi="Arial Narrow" w:cs="Arial"/>
          <w:sz w:val="22"/>
          <w:szCs w:val="22"/>
        </w:rPr>
        <w:lastRenderedPageBreak/>
        <w:t xml:space="preserve">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EE35CD" w:rsidRPr="00A51C63" w:rsidRDefault="00EE35CD" w:rsidP="00EE35CD">
      <w:pPr>
        <w:rPr>
          <w:rFonts w:ascii="Arial Narrow" w:hAnsi="Arial Narrow" w:cs="Arial"/>
          <w:b/>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r w:rsidRPr="00A51C63">
        <w:rPr>
          <w:rFonts w:ascii="Arial Narrow" w:hAnsi="Arial Narrow" w:cs="Arial"/>
          <w:sz w:val="22"/>
          <w:szCs w:val="22"/>
        </w:rPr>
        <w:t>Lugar y fecha,.......................</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 xml:space="preserve">          Firma</w:t>
      </w:r>
    </w:p>
    <w:p w:rsidR="00EE35CD" w:rsidRPr="00A51C63" w:rsidRDefault="00EE35CD" w:rsidP="00EE35CD">
      <w:pPr>
        <w:autoSpaceDE w:val="0"/>
        <w:autoSpaceDN w:val="0"/>
        <w:adjustRightInd w:val="0"/>
        <w:jc w:val="center"/>
        <w:rPr>
          <w:rFonts w:ascii="Arial Narrow" w:hAnsi="Arial Narrow" w:cs="Arial"/>
          <w:sz w:val="22"/>
          <w:szCs w:val="22"/>
        </w:rPr>
      </w:pPr>
    </w:p>
    <w:p w:rsidR="00EE35CD" w:rsidRPr="00A51C63" w:rsidRDefault="00EE35CD" w:rsidP="00EE35CD">
      <w:pPr>
        <w:widowControl w:val="0"/>
        <w:autoSpaceDE w:val="0"/>
        <w:autoSpaceDN w:val="0"/>
        <w:adjustRightInd w:val="0"/>
        <w:spacing w:line="254" w:lineRule="atLeast"/>
        <w:jc w:val="center"/>
        <w:rPr>
          <w:rFonts w:ascii="Arial Narrow" w:hAnsi="Arial Narrow" w:cs="Arial"/>
          <w:b/>
          <w:sz w:val="22"/>
          <w:szCs w:val="22"/>
          <w:u w:val="single"/>
        </w:rPr>
      </w:pPr>
      <w:r w:rsidRPr="00A51C63">
        <w:rPr>
          <w:rFonts w:ascii="Arial Narrow" w:hAnsi="Arial Narrow" w:cs="Arial"/>
          <w:b/>
          <w:sz w:val="22"/>
          <w:szCs w:val="22"/>
        </w:rPr>
        <w:br w:type="page"/>
      </w:r>
      <w:r w:rsidRPr="00A51C63">
        <w:rPr>
          <w:rFonts w:ascii="Arial Narrow" w:hAnsi="Arial Narrow" w:cs="Arial"/>
          <w:b/>
          <w:sz w:val="22"/>
          <w:szCs w:val="22"/>
          <w:u w:val="single"/>
        </w:rPr>
        <w:lastRenderedPageBreak/>
        <w:t>ANEXO N° 05</w:t>
      </w:r>
    </w:p>
    <w:p w:rsidR="00EE35CD" w:rsidRPr="00A51C63" w:rsidRDefault="00EE35CD" w:rsidP="00EE35CD">
      <w:pPr>
        <w:ind w:right="-4"/>
        <w:jc w:val="center"/>
        <w:rPr>
          <w:rFonts w:ascii="Arial Narrow" w:hAnsi="Arial Narrow" w:cs="Arial"/>
          <w:b/>
          <w:sz w:val="22"/>
          <w:szCs w:val="22"/>
        </w:rPr>
      </w:pPr>
    </w:p>
    <w:p w:rsidR="00EE35CD" w:rsidRPr="00A51C63" w:rsidRDefault="00EE35CD" w:rsidP="00EE35CD">
      <w:pPr>
        <w:widowControl w:val="0"/>
        <w:autoSpaceDE w:val="0"/>
        <w:autoSpaceDN w:val="0"/>
        <w:adjustRightInd w:val="0"/>
        <w:spacing w:line="254" w:lineRule="atLeast"/>
        <w:jc w:val="center"/>
        <w:rPr>
          <w:rFonts w:ascii="Arial Narrow" w:hAnsi="Arial Narrow" w:cs="Arial"/>
          <w:b/>
          <w:bCs/>
          <w:sz w:val="22"/>
          <w:szCs w:val="22"/>
        </w:rPr>
      </w:pPr>
      <w:r w:rsidRPr="00A51C63">
        <w:rPr>
          <w:rFonts w:ascii="Arial Narrow" w:hAnsi="Arial Narrow" w:cs="Arial"/>
          <w:b/>
          <w:bCs/>
          <w:sz w:val="22"/>
          <w:szCs w:val="22"/>
        </w:rPr>
        <w:t xml:space="preserve">DECLARACIÓN JURADA </w:t>
      </w:r>
    </w:p>
    <w:p w:rsidR="00EE35CD" w:rsidRPr="00A51C63" w:rsidRDefault="00EE35CD" w:rsidP="00EE35CD">
      <w:pPr>
        <w:widowControl w:val="0"/>
        <w:autoSpaceDE w:val="0"/>
        <w:autoSpaceDN w:val="0"/>
        <w:adjustRightInd w:val="0"/>
        <w:spacing w:line="254" w:lineRule="atLeast"/>
        <w:jc w:val="center"/>
        <w:rPr>
          <w:rFonts w:ascii="Arial Narrow" w:hAnsi="Arial Narrow" w:cs="Arial"/>
          <w:b/>
          <w:bCs/>
          <w:sz w:val="22"/>
          <w:szCs w:val="22"/>
        </w:rPr>
      </w:pPr>
      <w:r w:rsidRPr="00A51C63">
        <w:rPr>
          <w:rFonts w:ascii="Arial Narrow" w:hAnsi="Arial Narrow" w:cs="Arial"/>
          <w:b/>
          <w:bCs/>
          <w:sz w:val="22"/>
          <w:szCs w:val="22"/>
        </w:rPr>
        <w:t>(D.S. N° 034-2005-PCM - NEPOTISMO)</w:t>
      </w:r>
    </w:p>
    <w:p w:rsidR="00EE35CD" w:rsidRPr="00A51C63" w:rsidRDefault="00EE35CD" w:rsidP="00EE35CD">
      <w:pPr>
        <w:widowControl w:val="0"/>
        <w:autoSpaceDE w:val="0"/>
        <w:autoSpaceDN w:val="0"/>
        <w:adjustRightInd w:val="0"/>
        <w:spacing w:line="254" w:lineRule="atLeast"/>
        <w:ind w:firstLine="360"/>
        <w:jc w:val="center"/>
        <w:rPr>
          <w:rFonts w:ascii="Arial Narrow" w:hAnsi="Arial Narrow" w:cs="Arial"/>
          <w:b/>
          <w:bCs/>
          <w:sz w:val="22"/>
          <w:szCs w:val="22"/>
        </w:rPr>
      </w:pPr>
    </w:p>
    <w:p w:rsidR="00EE35CD" w:rsidRPr="00A51C63" w:rsidRDefault="00EE35CD" w:rsidP="00EE35CD">
      <w:pPr>
        <w:widowControl w:val="0"/>
        <w:autoSpaceDE w:val="0"/>
        <w:autoSpaceDN w:val="0"/>
        <w:adjustRightInd w:val="0"/>
        <w:spacing w:line="360" w:lineRule="auto"/>
        <w:jc w:val="both"/>
        <w:rPr>
          <w:rFonts w:ascii="Arial Narrow" w:hAnsi="Arial Narrow" w:cs="Arial"/>
          <w:sz w:val="22"/>
          <w:szCs w:val="22"/>
        </w:rPr>
      </w:pPr>
      <w:r w:rsidRPr="00A51C63">
        <w:rPr>
          <w:rFonts w:ascii="Arial Narrow" w:hAnsi="Arial Narrow" w:cs="Arial"/>
          <w:sz w:val="22"/>
          <w:szCs w:val="22"/>
        </w:rPr>
        <w:t xml:space="preserve">Conste por el presente que el (la) señor(ta) </w:t>
      </w:r>
      <w:r w:rsidRPr="00A51C63">
        <w:rPr>
          <w:rFonts w:ascii="Arial Narrow" w:hAnsi="Arial Narrow" w:cs="Arial"/>
          <w:b/>
          <w:noProof/>
          <w:sz w:val="22"/>
          <w:szCs w:val="22"/>
        </w:rPr>
        <w:t xml:space="preserve">……………………………… </w:t>
      </w:r>
      <w:r w:rsidRPr="00A51C63">
        <w:rPr>
          <w:rFonts w:ascii="Arial Narrow" w:hAnsi="Arial Narrow" w:cs="Arial"/>
          <w:sz w:val="22"/>
          <w:szCs w:val="22"/>
        </w:rPr>
        <w:t>identificado (a) con D.N.I. N° ………………………</w:t>
      </w:r>
      <w:r w:rsidRPr="00A51C63">
        <w:rPr>
          <w:rFonts w:ascii="Arial Narrow" w:hAnsi="Arial Narrow" w:cs="Arial"/>
          <w:noProof/>
          <w:sz w:val="22"/>
          <w:szCs w:val="22"/>
        </w:rPr>
        <w:t xml:space="preserve"> </w:t>
      </w:r>
      <w:r w:rsidRPr="00A51C63">
        <w:rPr>
          <w:rFonts w:ascii="Arial Narrow" w:hAnsi="Arial Narrow" w:cs="Arial"/>
          <w:sz w:val="22"/>
          <w:szCs w:val="22"/>
        </w:rPr>
        <w:t xml:space="preserve">con domicilio en …………………. en el Distrito de …………….., </w:t>
      </w:r>
    </w:p>
    <w:p w:rsidR="00EE35CD" w:rsidRPr="00A51C63" w:rsidRDefault="00EE35CD" w:rsidP="00EE35CD">
      <w:pPr>
        <w:widowControl w:val="0"/>
        <w:autoSpaceDE w:val="0"/>
        <w:autoSpaceDN w:val="0"/>
        <w:adjustRightInd w:val="0"/>
        <w:spacing w:line="408" w:lineRule="atLeast"/>
        <w:jc w:val="both"/>
        <w:rPr>
          <w:rFonts w:ascii="Arial Narrow" w:hAnsi="Arial Narrow" w:cs="Arial"/>
          <w:b/>
          <w:sz w:val="22"/>
          <w:szCs w:val="22"/>
        </w:rPr>
      </w:pPr>
      <w:r w:rsidRPr="00A51C63">
        <w:rPr>
          <w:rFonts w:ascii="Arial Narrow" w:hAnsi="Arial Narrow" w:cs="Arial"/>
          <w:b/>
          <w:sz w:val="22"/>
          <w:szCs w:val="22"/>
        </w:rPr>
        <w:t>DECLARO BAJO JURAMENTO, QUE:</w:t>
      </w:r>
    </w:p>
    <w:p w:rsidR="00EE35CD" w:rsidRPr="00A51C63" w:rsidRDefault="000E350D" w:rsidP="00EE35CD">
      <w:pPr>
        <w:widowControl w:val="0"/>
        <w:autoSpaceDE w:val="0"/>
        <w:autoSpaceDN w:val="0"/>
        <w:adjustRightInd w:val="0"/>
        <w:spacing w:line="408" w:lineRule="atLeast"/>
        <w:ind w:left="993"/>
        <w:jc w:val="both"/>
        <w:rPr>
          <w:rFonts w:ascii="Arial Narrow" w:hAnsi="Arial Narrow" w:cs="Arial"/>
          <w:sz w:val="22"/>
          <w:szCs w:val="22"/>
        </w:rPr>
      </w:pPr>
      <w:r w:rsidRPr="000E350D">
        <w:rPr>
          <w:rFonts w:ascii="Arial Narrow" w:hAnsi="Arial Narrow" w:cs="Arial"/>
          <w:noProof/>
          <w:sz w:val="22"/>
          <w:szCs w:val="22"/>
        </w:rPr>
        <w:pict>
          <v:rect id="_x0000_s1051" style="position:absolute;left:0;text-align:left;margin-left:0;margin-top:8.15pt;width:24pt;height:24pt;z-index:-251655168;mso-wrap-distance-left:14.2pt;mso-wrap-distance-right:14.2pt"/>
        </w:pict>
      </w:r>
      <w:r w:rsidR="00EE35CD" w:rsidRPr="00A51C63">
        <w:rPr>
          <w:rFonts w:ascii="Arial Narrow" w:hAnsi="Arial Narrow" w:cs="Arial"/>
          <w:sz w:val="22"/>
          <w:szCs w:val="22"/>
        </w:rPr>
        <w:t xml:space="preserve">Cuento con pariente (s), hasta el cuarto grado de consanguinidad, segundo de afinidad </w:t>
      </w:r>
      <w:r w:rsidR="00EE35CD" w:rsidRPr="00A51C63">
        <w:rPr>
          <w:rFonts w:ascii="Arial Narrow" w:hAnsi="Arial Narrow" w:cs="Arial"/>
          <w:i/>
          <w:iCs/>
          <w:sz w:val="22"/>
          <w:szCs w:val="22"/>
        </w:rPr>
        <w:t xml:space="preserve">y/o </w:t>
      </w:r>
      <w:r w:rsidR="00EE35CD" w:rsidRPr="00A51C63">
        <w:rPr>
          <w:rFonts w:ascii="Arial Narrow" w:hAnsi="Arial Narrow" w:cs="Arial"/>
          <w:sz w:val="22"/>
          <w:szCs w:val="22"/>
        </w:rPr>
        <w:t xml:space="preserve">cónyuge: (PADRE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HERMANO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HIJO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TIO </w:t>
      </w:r>
      <w:r w:rsidR="00EE35CD" w:rsidRPr="00A51C63">
        <w:rPr>
          <w:rFonts w:ascii="Arial Narrow" w:hAnsi="Arial Narrow" w:cs="Arial"/>
          <w:i/>
          <w:iCs/>
          <w:sz w:val="22"/>
          <w:szCs w:val="22"/>
        </w:rPr>
        <w:t>I</w:t>
      </w:r>
      <w:r w:rsidR="00EE35CD" w:rsidRPr="00A51C63">
        <w:rPr>
          <w:rFonts w:ascii="Arial Narrow" w:hAnsi="Arial Narrow" w:cs="Arial"/>
          <w:sz w:val="22"/>
          <w:szCs w:val="22"/>
        </w:rPr>
        <w:t xml:space="preserve">SOBRINO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PRIMO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NIETO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SUEGRO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CUÑADO), DE NOMBRE (S)</w:t>
      </w:r>
    </w:p>
    <w:p w:rsidR="00EE35CD" w:rsidRPr="00A51C63" w:rsidRDefault="00EE35CD" w:rsidP="00EE35CD">
      <w:pPr>
        <w:widowControl w:val="0"/>
        <w:autoSpaceDE w:val="0"/>
        <w:autoSpaceDN w:val="0"/>
        <w:adjustRightInd w:val="0"/>
        <w:spacing w:line="230"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38" w:lineRule="atLeast"/>
        <w:jc w:val="both"/>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widowControl w:val="0"/>
        <w:autoSpaceDE w:val="0"/>
        <w:autoSpaceDN w:val="0"/>
        <w:adjustRightInd w:val="0"/>
        <w:spacing w:line="38" w:lineRule="atLeast"/>
        <w:jc w:val="both"/>
        <w:rPr>
          <w:rFonts w:ascii="Arial Narrow" w:hAnsi="Arial Narrow" w:cs="Arial"/>
          <w:sz w:val="22"/>
          <w:szCs w:val="22"/>
        </w:rPr>
      </w:pPr>
    </w:p>
    <w:p w:rsidR="00EE35CD" w:rsidRPr="00A51C63" w:rsidRDefault="00EE35CD" w:rsidP="00EE35CD">
      <w:pPr>
        <w:widowControl w:val="0"/>
        <w:tabs>
          <w:tab w:val="left" w:leader="dot" w:pos="0"/>
        </w:tabs>
        <w:autoSpaceDE w:val="0"/>
        <w:autoSpaceDN w:val="0"/>
        <w:adjustRightInd w:val="0"/>
        <w:spacing w:line="28" w:lineRule="atLeast"/>
        <w:jc w:val="both"/>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widowControl w:val="0"/>
        <w:autoSpaceDE w:val="0"/>
        <w:autoSpaceDN w:val="0"/>
        <w:adjustRightInd w:val="0"/>
        <w:spacing w:line="38"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48" w:lineRule="atLeast"/>
        <w:jc w:val="both"/>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widowControl w:val="0"/>
        <w:autoSpaceDE w:val="0"/>
        <w:autoSpaceDN w:val="0"/>
        <w:adjustRightInd w:val="0"/>
        <w:spacing w:line="48"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254" w:lineRule="atLeast"/>
        <w:jc w:val="both"/>
        <w:rPr>
          <w:rFonts w:ascii="Arial Narrow" w:hAnsi="Arial Narrow" w:cs="Arial"/>
          <w:sz w:val="22"/>
          <w:szCs w:val="22"/>
        </w:rPr>
      </w:pPr>
      <w:r w:rsidRPr="00A51C63">
        <w:rPr>
          <w:rFonts w:ascii="Arial Narrow" w:hAnsi="Arial Narrow" w:cs="Arial"/>
          <w:sz w:val="22"/>
          <w:szCs w:val="22"/>
        </w:rPr>
        <w:t>Quien (es) laboran en este Gobierno Regional, con el (los) cargo (s) y en la Dependencia (s):</w:t>
      </w:r>
    </w:p>
    <w:p w:rsidR="00EE35CD" w:rsidRPr="00A51C63" w:rsidRDefault="00EE35CD" w:rsidP="00EE35CD">
      <w:pPr>
        <w:widowControl w:val="0"/>
        <w:autoSpaceDE w:val="0"/>
        <w:autoSpaceDN w:val="0"/>
        <w:adjustRightInd w:val="0"/>
        <w:spacing w:line="254"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62" w:lineRule="atLeast"/>
        <w:jc w:val="both"/>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widowControl w:val="0"/>
        <w:autoSpaceDE w:val="0"/>
        <w:autoSpaceDN w:val="0"/>
        <w:adjustRightInd w:val="0"/>
        <w:spacing w:line="62"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67" w:lineRule="atLeast"/>
        <w:jc w:val="both"/>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widowControl w:val="0"/>
        <w:autoSpaceDE w:val="0"/>
        <w:autoSpaceDN w:val="0"/>
        <w:adjustRightInd w:val="0"/>
        <w:spacing w:line="67"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76" w:lineRule="atLeast"/>
        <w:jc w:val="both"/>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A51C63" w:rsidRDefault="000E350D" w:rsidP="00EE35CD">
      <w:pPr>
        <w:widowControl w:val="0"/>
        <w:autoSpaceDE w:val="0"/>
        <w:autoSpaceDN w:val="0"/>
        <w:adjustRightInd w:val="0"/>
        <w:spacing w:line="408" w:lineRule="atLeast"/>
        <w:ind w:left="993"/>
        <w:jc w:val="both"/>
        <w:rPr>
          <w:rFonts w:ascii="Arial Narrow" w:hAnsi="Arial Narrow" w:cs="Arial"/>
          <w:sz w:val="22"/>
          <w:szCs w:val="22"/>
        </w:rPr>
      </w:pPr>
      <w:r w:rsidRPr="000E350D">
        <w:rPr>
          <w:rFonts w:ascii="Arial Narrow" w:hAnsi="Arial Narrow" w:cs="Arial"/>
          <w:noProof/>
          <w:sz w:val="22"/>
          <w:szCs w:val="22"/>
        </w:rPr>
        <w:pict>
          <v:rect id="_x0000_s1052" style="position:absolute;left:0;text-align:left;margin-left:0;margin-top:8.15pt;width:24pt;height:24pt;z-index:-251654144;mso-wrap-distance-left:14.2pt;mso-wrap-distance-right:14.2pt"/>
        </w:pict>
      </w:r>
      <w:r w:rsidR="00EE35CD" w:rsidRPr="00A51C63">
        <w:rPr>
          <w:rFonts w:ascii="Arial Narrow" w:hAnsi="Arial Narrow" w:cs="Arial"/>
          <w:sz w:val="22"/>
          <w:szCs w:val="22"/>
        </w:rPr>
        <w:t xml:space="preserve">No cuento con pariente (s), hasta el cuarto grado de consanguinidad, segundo de afinidad </w:t>
      </w:r>
      <w:r w:rsidR="00EE35CD" w:rsidRPr="00A51C63">
        <w:rPr>
          <w:rFonts w:ascii="Arial Narrow" w:hAnsi="Arial Narrow" w:cs="Arial"/>
          <w:i/>
          <w:iCs/>
          <w:sz w:val="22"/>
          <w:szCs w:val="22"/>
        </w:rPr>
        <w:t xml:space="preserve">y/o </w:t>
      </w:r>
      <w:r w:rsidR="00EE35CD" w:rsidRPr="00A51C63">
        <w:rPr>
          <w:rFonts w:ascii="Arial Narrow" w:hAnsi="Arial Narrow" w:cs="Arial"/>
          <w:sz w:val="22"/>
          <w:szCs w:val="22"/>
        </w:rPr>
        <w:t xml:space="preserve">cónyuge: (PADRE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HERMANO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HIJO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TIO </w:t>
      </w:r>
      <w:r w:rsidR="00EE35CD" w:rsidRPr="00A51C63">
        <w:rPr>
          <w:rFonts w:ascii="Arial Narrow" w:hAnsi="Arial Narrow" w:cs="Arial"/>
          <w:i/>
          <w:iCs/>
          <w:sz w:val="22"/>
          <w:szCs w:val="22"/>
        </w:rPr>
        <w:t>I</w:t>
      </w:r>
      <w:r w:rsidR="00EE35CD" w:rsidRPr="00A51C63">
        <w:rPr>
          <w:rFonts w:ascii="Arial Narrow" w:hAnsi="Arial Narrow" w:cs="Arial"/>
          <w:sz w:val="22"/>
          <w:szCs w:val="22"/>
        </w:rPr>
        <w:t xml:space="preserve">SOBRINO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PRIMO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NIETO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 xml:space="preserve">SUEGRO </w:t>
      </w:r>
      <w:r w:rsidR="00EE35CD" w:rsidRPr="00A51C63">
        <w:rPr>
          <w:rFonts w:ascii="Arial Narrow" w:hAnsi="Arial Narrow" w:cs="Arial"/>
          <w:i/>
          <w:iCs/>
          <w:sz w:val="22"/>
          <w:szCs w:val="22"/>
        </w:rPr>
        <w:t xml:space="preserve">I </w:t>
      </w:r>
      <w:r w:rsidR="00EE35CD" w:rsidRPr="00A51C63">
        <w:rPr>
          <w:rFonts w:ascii="Arial Narrow" w:hAnsi="Arial Narrow" w:cs="Arial"/>
          <w:sz w:val="22"/>
          <w:szCs w:val="22"/>
        </w:rPr>
        <w:t>CUÑADO), que laboren en este Gobierno Regional.</w:t>
      </w:r>
    </w:p>
    <w:p w:rsidR="00EE35CD" w:rsidRPr="00A51C63"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A51C63"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r w:rsidRPr="00A51C63">
        <w:rPr>
          <w:rFonts w:ascii="Arial Narrow" w:hAnsi="Arial Narrow" w:cs="Arial"/>
          <w:sz w:val="22"/>
          <w:szCs w:val="22"/>
        </w:rPr>
        <w:t>Lugar y fecha,.....................</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 xml:space="preserve">          Firma</w:t>
      </w:r>
    </w:p>
    <w:p w:rsidR="00EE35CD" w:rsidRPr="00A51C63" w:rsidRDefault="00EE35CD" w:rsidP="00EE35CD">
      <w:pPr>
        <w:autoSpaceDE w:val="0"/>
        <w:autoSpaceDN w:val="0"/>
        <w:adjustRightInd w:val="0"/>
        <w:jc w:val="center"/>
        <w:rPr>
          <w:rFonts w:ascii="Arial Narrow" w:hAnsi="Arial Narrow" w:cs="Arial"/>
          <w:sz w:val="22"/>
          <w:szCs w:val="22"/>
        </w:rPr>
      </w:pPr>
    </w:p>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t>ANEXO Nº 06</w:t>
      </w:r>
    </w:p>
    <w:p w:rsidR="00EE35CD" w:rsidRPr="00A51C63" w:rsidRDefault="00EE35CD" w:rsidP="00EE35CD">
      <w:pPr>
        <w:autoSpaceDE w:val="0"/>
        <w:autoSpaceDN w:val="0"/>
        <w:adjustRightInd w:val="0"/>
        <w:jc w:val="center"/>
        <w:rPr>
          <w:rFonts w:ascii="Arial Narrow" w:hAnsi="Arial Narrow" w:cs="Arial"/>
          <w:sz w:val="22"/>
          <w:szCs w:val="22"/>
        </w:rPr>
      </w:pPr>
    </w:p>
    <w:p w:rsidR="00EE35CD" w:rsidRPr="00A51C63" w:rsidRDefault="00EE35CD" w:rsidP="00EE35CD">
      <w:pPr>
        <w:jc w:val="center"/>
        <w:rPr>
          <w:rFonts w:ascii="Arial Narrow" w:hAnsi="Arial Narrow" w:cs="Arial"/>
          <w:b/>
          <w:sz w:val="22"/>
          <w:szCs w:val="22"/>
          <w:u w:val="single"/>
        </w:rPr>
      </w:pPr>
      <w:r w:rsidRPr="00A51C63">
        <w:rPr>
          <w:rFonts w:ascii="Arial Narrow" w:hAnsi="Arial Narrow" w:cs="Arial"/>
          <w:b/>
          <w:sz w:val="22"/>
          <w:szCs w:val="22"/>
          <w:u w:val="single"/>
        </w:rPr>
        <w:t>DECLARACIÓN JURADA</w:t>
      </w:r>
    </w:p>
    <w:p w:rsidR="00EE35CD" w:rsidRPr="00A51C63" w:rsidRDefault="00EE35CD" w:rsidP="00EE35CD">
      <w:pPr>
        <w:jc w:val="center"/>
        <w:rPr>
          <w:rFonts w:ascii="Arial Narrow" w:hAnsi="Arial Narrow" w:cs="Arial"/>
          <w:i/>
          <w:sz w:val="22"/>
          <w:szCs w:val="22"/>
        </w:rPr>
      </w:pPr>
      <w:r w:rsidRPr="00A51C63">
        <w:rPr>
          <w:rFonts w:ascii="Arial Narrow" w:hAnsi="Arial Narrow" w:cs="Arial"/>
          <w:i/>
          <w:sz w:val="22"/>
          <w:szCs w:val="22"/>
        </w:rPr>
        <w:t>(Antecedentes policiales, penales y de buena salud)</w:t>
      </w:r>
    </w:p>
    <w:p w:rsidR="00EE35CD" w:rsidRPr="00A51C63" w:rsidRDefault="00EE35CD" w:rsidP="00EE35CD">
      <w:pPr>
        <w:jc w:val="both"/>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r w:rsidRPr="00A51C63">
        <w:rPr>
          <w:rFonts w:ascii="Arial Narrow" w:hAnsi="Arial Narrow" w:cs="Arial"/>
          <w:sz w:val="22"/>
          <w:szCs w:val="22"/>
        </w:rPr>
        <w:lastRenderedPageBreak/>
        <w:t>Yo, ………………………………………………………………………………………………, identificado (a) con DNI N° ……………………………, domiciliado en ………………………………………………………………………………………….., declaro bajo juramento que:</w:t>
      </w:r>
    </w:p>
    <w:p w:rsidR="00EE35CD" w:rsidRPr="00A51C63" w:rsidRDefault="00EE35CD" w:rsidP="00EE35CD">
      <w:pPr>
        <w:jc w:val="both"/>
        <w:rPr>
          <w:rFonts w:ascii="Arial Narrow" w:hAnsi="Arial Narrow" w:cs="Arial"/>
          <w:sz w:val="22"/>
          <w:szCs w:val="22"/>
        </w:rPr>
      </w:pPr>
    </w:p>
    <w:p w:rsidR="00EE35CD" w:rsidRPr="00A51C63" w:rsidRDefault="00EE35CD" w:rsidP="00EE35CD">
      <w:pPr>
        <w:numPr>
          <w:ilvl w:val="0"/>
          <w:numId w:val="7"/>
        </w:numPr>
        <w:jc w:val="both"/>
        <w:rPr>
          <w:rFonts w:ascii="Arial Narrow" w:hAnsi="Arial Narrow" w:cs="Arial"/>
          <w:sz w:val="22"/>
          <w:szCs w:val="22"/>
        </w:rPr>
      </w:pPr>
      <w:r w:rsidRPr="00A51C63">
        <w:rPr>
          <w:rFonts w:ascii="Arial Narrow" w:hAnsi="Arial Narrow" w:cs="Arial"/>
          <w:sz w:val="22"/>
          <w:szCs w:val="22"/>
        </w:rPr>
        <w:t>No registro antecedentes policiales.</w:t>
      </w:r>
    </w:p>
    <w:p w:rsidR="00EE35CD" w:rsidRPr="00A51C63" w:rsidRDefault="00EE35CD" w:rsidP="00EE35CD">
      <w:pPr>
        <w:numPr>
          <w:ilvl w:val="0"/>
          <w:numId w:val="7"/>
        </w:numPr>
        <w:jc w:val="both"/>
        <w:rPr>
          <w:rFonts w:ascii="Arial Narrow" w:hAnsi="Arial Narrow" w:cs="Arial"/>
          <w:sz w:val="22"/>
          <w:szCs w:val="22"/>
        </w:rPr>
      </w:pPr>
      <w:r w:rsidRPr="00A51C63">
        <w:rPr>
          <w:rFonts w:ascii="Arial Narrow" w:hAnsi="Arial Narrow" w:cs="Arial"/>
          <w:sz w:val="22"/>
          <w:szCs w:val="22"/>
        </w:rPr>
        <w:t>No registro antecedentes penales.</w:t>
      </w:r>
    </w:p>
    <w:p w:rsidR="00EE35CD" w:rsidRPr="00A51C63" w:rsidRDefault="00EE35CD" w:rsidP="00EE35CD">
      <w:pPr>
        <w:numPr>
          <w:ilvl w:val="0"/>
          <w:numId w:val="7"/>
        </w:numPr>
        <w:jc w:val="both"/>
        <w:rPr>
          <w:rFonts w:ascii="Arial Narrow" w:hAnsi="Arial Narrow" w:cs="Arial"/>
          <w:sz w:val="22"/>
          <w:szCs w:val="22"/>
        </w:rPr>
      </w:pPr>
      <w:r w:rsidRPr="00A51C63">
        <w:rPr>
          <w:rFonts w:ascii="Arial Narrow" w:hAnsi="Arial Narrow" w:cs="Arial"/>
          <w:sz w:val="22"/>
          <w:szCs w:val="22"/>
        </w:rPr>
        <w:t>Gozo de buena salud.</w:t>
      </w:r>
    </w:p>
    <w:p w:rsidR="00EE35CD" w:rsidRPr="00A51C63" w:rsidRDefault="00EE35CD" w:rsidP="00EE35CD">
      <w:pPr>
        <w:jc w:val="both"/>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r w:rsidRPr="00A51C63">
        <w:rPr>
          <w:rFonts w:ascii="Arial Narrow" w:hAnsi="Arial Narrow" w:cs="Arial"/>
          <w:sz w:val="22"/>
          <w:szCs w:val="22"/>
        </w:rPr>
        <w:t>Ratificándome en el contenido de la presente declaración, la suscribo para los fines del caso, de conformidad a lo prescrito en la Ley N° 27444 “Ley del Procedimiento Administrativo General” y disposiciones legales vigentes.</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A51C63" w:rsidRDefault="00EE35CD" w:rsidP="00EE35CD">
      <w:pPr>
        <w:jc w:val="both"/>
        <w:rPr>
          <w:rFonts w:ascii="Arial Narrow" w:hAnsi="Arial Narrow" w:cs="Arial"/>
          <w:sz w:val="22"/>
          <w:szCs w:val="22"/>
        </w:rPr>
      </w:pPr>
      <w:r w:rsidRPr="00A51C63">
        <w:rPr>
          <w:rFonts w:ascii="Arial Narrow" w:hAnsi="Arial Narrow" w:cs="Arial"/>
          <w:sz w:val="22"/>
          <w:szCs w:val="22"/>
        </w:rPr>
        <w:t>Lugar y fecha,.......................</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pStyle w:val="Encabezado"/>
        <w:rPr>
          <w:rFonts w:ascii="Arial Narrow" w:hAnsi="Arial Narrow" w:cs="Arial"/>
          <w:sz w:val="22"/>
          <w:szCs w:val="22"/>
        </w:rPr>
      </w:pP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w:t>
      </w: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 xml:space="preserve">          Firma</w:t>
      </w: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p>
    <w:p w:rsidR="00EE35CD" w:rsidRPr="00A51C63" w:rsidRDefault="00EE35CD" w:rsidP="00EE35CD">
      <w:pPr>
        <w:autoSpaceDE w:val="0"/>
        <w:autoSpaceDN w:val="0"/>
        <w:adjustRightInd w:val="0"/>
        <w:jc w:val="center"/>
        <w:rPr>
          <w:rFonts w:ascii="Arial Narrow" w:hAnsi="Arial Narrow" w:cs="Arial"/>
          <w:b/>
          <w:sz w:val="22"/>
          <w:szCs w:val="22"/>
          <w:u w:val="single"/>
        </w:rPr>
      </w:pPr>
      <w:r w:rsidRPr="00A51C63">
        <w:rPr>
          <w:rFonts w:ascii="Arial Narrow" w:hAnsi="Arial Narrow" w:cs="Arial"/>
          <w:b/>
          <w:sz w:val="22"/>
          <w:szCs w:val="22"/>
          <w:u w:val="single"/>
        </w:rPr>
        <w:t>ANEXO Nº 07</w:t>
      </w: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jc w:val="center"/>
        <w:rPr>
          <w:rFonts w:ascii="Arial Narrow" w:hAnsi="Arial Narrow" w:cs="Arial"/>
          <w:b/>
          <w:sz w:val="22"/>
          <w:szCs w:val="22"/>
        </w:rPr>
      </w:pPr>
      <w:r w:rsidRPr="00A51C63">
        <w:rPr>
          <w:rFonts w:ascii="Arial Narrow" w:hAnsi="Arial Narrow" w:cs="Arial"/>
          <w:b/>
          <w:sz w:val="22"/>
          <w:szCs w:val="22"/>
        </w:rPr>
        <w:t>DECLARACION JURADA DE CONOCIMIENTO DEL CODIGO DE ETICA DE LA FUNCION PUBLICA</w:t>
      </w:r>
    </w:p>
    <w:p w:rsidR="00EE35CD" w:rsidRPr="00A51C63" w:rsidRDefault="00EE35CD" w:rsidP="00EE35CD">
      <w:pPr>
        <w:spacing w:line="360" w:lineRule="auto"/>
        <w:jc w:val="both"/>
        <w:rPr>
          <w:rFonts w:ascii="Arial Narrow" w:hAnsi="Arial Narrow" w:cs="Arial"/>
          <w:sz w:val="22"/>
          <w:szCs w:val="22"/>
        </w:rPr>
      </w:pPr>
    </w:p>
    <w:p w:rsidR="00EE35CD" w:rsidRPr="00A51C63" w:rsidRDefault="00EE35CD" w:rsidP="00EE35CD">
      <w:pPr>
        <w:spacing w:line="360" w:lineRule="auto"/>
        <w:jc w:val="both"/>
        <w:rPr>
          <w:rFonts w:ascii="Arial Narrow" w:hAnsi="Arial Narrow" w:cs="Arial"/>
          <w:sz w:val="22"/>
          <w:szCs w:val="22"/>
        </w:rPr>
      </w:pPr>
      <w:r w:rsidRPr="00A51C63">
        <w:rPr>
          <w:rFonts w:ascii="Arial Narrow" w:hAnsi="Arial Narrow" w:cs="Arial"/>
          <w:sz w:val="22"/>
          <w:szCs w:val="22"/>
        </w:rPr>
        <w:lastRenderedPageBreak/>
        <w:t>Yo, …….………………….……………………………………………………………………………………… con DNI Nº …………………… y domicilio fiscal en .............................................………………………………………………... declaro bajo Juramento, que tengo conocimiento de la siguiente normatividad:</w:t>
      </w:r>
    </w:p>
    <w:p w:rsidR="00EE35CD" w:rsidRPr="00A51C63" w:rsidRDefault="00EE35CD" w:rsidP="00EE35CD">
      <w:pPr>
        <w:spacing w:line="360" w:lineRule="auto"/>
        <w:jc w:val="both"/>
        <w:rPr>
          <w:rFonts w:ascii="Arial Narrow" w:hAnsi="Arial Narrow" w:cs="Arial"/>
          <w:sz w:val="22"/>
          <w:szCs w:val="22"/>
        </w:rPr>
      </w:pPr>
    </w:p>
    <w:p w:rsidR="00EE35CD" w:rsidRPr="00A51C63" w:rsidRDefault="00EE35CD" w:rsidP="00EE35CD">
      <w:pPr>
        <w:numPr>
          <w:ilvl w:val="0"/>
          <w:numId w:val="17"/>
        </w:numPr>
        <w:spacing w:line="360" w:lineRule="auto"/>
        <w:jc w:val="both"/>
        <w:rPr>
          <w:rFonts w:ascii="Arial Narrow" w:hAnsi="Arial Narrow" w:cs="Arial"/>
          <w:sz w:val="22"/>
          <w:szCs w:val="22"/>
        </w:rPr>
      </w:pPr>
      <w:r w:rsidRPr="00A51C63">
        <w:rPr>
          <w:rFonts w:ascii="Arial Narrow" w:hAnsi="Arial Narrow" w:cs="Arial"/>
          <w:sz w:val="22"/>
          <w:szCs w:val="22"/>
        </w:rPr>
        <w:t>Ley N° 28496, “Ley que modifica el numeral 4.1 del artículo 4° y el artículo 11° de la Ley N° 27815, Ley del Código de Ética de la Función Pública.</w:t>
      </w:r>
    </w:p>
    <w:p w:rsidR="00EE35CD" w:rsidRPr="00A51C63" w:rsidRDefault="00EE35CD" w:rsidP="00EE35CD">
      <w:pPr>
        <w:numPr>
          <w:ilvl w:val="0"/>
          <w:numId w:val="17"/>
        </w:numPr>
        <w:spacing w:line="360" w:lineRule="auto"/>
        <w:jc w:val="both"/>
        <w:rPr>
          <w:rFonts w:ascii="Arial Narrow" w:hAnsi="Arial Narrow" w:cs="Arial"/>
          <w:sz w:val="22"/>
          <w:szCs w:val="22"/>
        </w:rPr>
      </w:pPr>
      <w:r w:rsidRPr="00A51C63">
        <w:rPr>
          <w:rFonts w:ascii="Arial Narrow" w:hAnsi="Arial Narrow" w:cs="Arial"/>
          <w:sz w:val="22"/>
          <w:szCs w:val="22"/>
        </w:rPr>
        <w:t>Decreto Supremo N° 033-2005-PCM, que aprueba el Reglamento de la Ley del Código de Ética de la Función Pública.</w:t>
      </w:r>
    </w:p>
    <w:p w:rsidR="00EE35CD" w:rsidRPr="00A51C63" w:rsidRDefault="00EE35CD" w:rsidP="00EE35CD">
      <w:pPr>
        <w:spacing w:line="360" w:lineRule="auto"/>
        <w:jc w:val="both"/>
        <w:rPr>
          <w:rFonts w:ascii="Arial Narrow" w:hAnsi="Arial Narrow" w:cs="Arial"/>
          <w:sz w:val="22"/>
          <w:szCs w:val="22"/>
        </w:rPr>
      </w:pPr>
    </w:p>
    <w:p w:rsidR="00EE35CD" w:rsidRPr="00A51C63" w:rsidRDefault="00EE35CD" w:rsidP="00EE35CD">
      <w:pPr>
        <w:spacing w:line="360" w:lineRule="auto"/>
        <w:jc w:val="both"/>
        <w:rPr>
          <w:rFonts w:ascii="Arial Narrow" w:hAnsi="Arial Narrow" w:cs="Arial"/>
          <w:sz w:val="22"/>
          <w:szCs w:val="22"/>
        </w:rPr>
      </w:pPr>
      <w:r w:rsidRPr="00A51C63">
        <w:rPr>
          <w:rFonts w:ascii="Arial Narrow" w:hAnsi="Arial Narrow" w:cs="Arial"/>
          <w:sz w:val="22"/>
          <w:szCs w:val="22"/>
        </w:rPr>
        <w:t>Asimismo, declaro que me comprometo a observarlas y cumplirlas en toda circunstancia.</w:t>
      </w:r>
    </w:p>
    <w:p w:rsidR="00EE35CD" w:rsidRPr="00A51C63" w:rsidRDefault="00EE35CD" w:rsidP="00EE35CD">
      <w:pPr>
        <w:spacing w:line="360" w:lineRule="auto"/>
        <w:jc w:val="both"/>
        <w:rPr>
          <w:rFonts w:ascii="Arial Narrow" w:hAnsi="Arial Narrow" w:cs="Arial"/>
          <w:sz w:val="22"/>
          <w:szCs w:val="22"/>
        </w:rPr>
      </w:pPr>
    </w:p>
    <w:p w:rsidR="00EE35CD" w:rsidRPr="00A51C63" w:rsidRDefault="00EE35CD" w:rsidP="00EE35CD">
      <w:pPr>
        <w:spacing w:line="360" w:lineRule="auto"/>
        <w:jc w:val="both"/>
        <w:rPr>
          <w:rFonts w:ascii="Arial Narrow" w:hAnsi="Arial Narrow" w:cs="Arial"/>
          <w:sz w:val="22"/>
          <w:szCs w:val="22"/>
        </w:rPr>
      </w:pPr>
    </w:p>
    <w:p w:rsidR="00EE35CD" w:rsidRPr="00A51C63" w:rsidRDefault="00EE35CD" w:rsidP="00EE35CD">
      <w:pPr>
        <w:ind w:left="4248"/>
        <w:rPr>
          <w:rFonts w:ascii="Arial Narrow" w:hAnsi="Arial Narrow" w:cs="Arial"/>
          <w:sz w:val="22"/>
          <w:szCs w:val="22"/>
        </w:rPr>
      </w:pPr>
      <w:r w:rsidRPr="00A51C63">
        <w:rPr>
          <w:rFonts w:ascii="Arial Narrow" w:hAnsi="Arial Narrow" w:cs="Arial"/>
          <w:sz w:val="22"/>
          <w:szCs w:val="22"/>
        </w:rPr>
        <w:t>Lima, _____ de _____________ de 20 ___</w:t>
      </w: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_________________________________</w:t>
      </w:r>
    </w:p>
    <w:p w:rsidR="00EE35CD" w:rsidRPr="00A51C63" w:rsidRDefault="00EE35CD" w:rsidP="00EE35CD">
      <w:pPr>
        <w:rPr>
          <w:rFonts w:ascii="Arial Narrow" w:hAnsi="Arial Narrow" w:cs="Arial"/>
          <w:sz w:val="22"/>
          <w:szCs w:val="22"/>
        </w:rPr>
      </w:pPr>
      <w:r w:rsidRPr="00A51C63">
        <w:rPr>
          <w:rFonts w:ascii="Arial Narrow" w:hAnsi="Arial Narrow" w:cs="Arial"/>
          <w:sz w:val="22"/>
          <w:szCs w:val="22"/>
        </w:rPr>
        <w:t xml:space="preserve">                            Firma</w:t>
      </w:r>
    </w:p>
    <w:p w:rsidR="00EE35CD" w:rsidRPr="00A51C63" w:rsidRDefault="00EE35CD" w:rsidP="00EE35CD">
      <w:pPr>
        <w:autoSpaceDE w:val="0"/>
        <w:autoSpaceDN w:val="0"/>
        <w:adjustRightInd w:val="0"/>
        <w:ind w:left="360"/>
        <w:jc w:val="both"/>
        <w:rPr>
          <w:rFonts w:ascii="Arial Narrow" w:hAnsi="Arial Narrow" w:cs="Arial"/>
          <w:sz w:val="22"/>
          <w:szCs w:val="22"/>
        </w:rPr>
      </w:pPr>
    </w:p>
    <w:p w:rsidR="00EE35CD" w:rsidRPr="00A51C63" w:rsidRDefault="00EE35CD" w:rsidP="00EE35CD">
      <w:pPr>
        <w:autoSpaceDE w:val="0"/>
        <w:autoSpaceDN w:val="0"/>
        <w:adjustRightInd w:val="0"/>
        <w:ind w:left="360"/>
        <w:jc w:val="both"/>
        <w:rPr>
          <w:rFonts w:ascii="Arial Narrow" w:hAnsi="Arial Narrow" w:cs="Arial"/>
          <w:sz w:val="22"/>
          <w:szCs w:val="22"/>
        </w:rPr>
      </w:pPr>
    </w:p>
    <w:p w:rsidR="00885E2F" w:rsidRPr="00A51C63" w:rsidRDefault="00885E2F" w:rsidP="003F6F6A">
      <w:pPr>
        <w:autoSpaceDE w:val="0"/>
        <w:autoSpaceDN w:val="0"/>
        <w:adjustRightInd w:val="0"/>
        <w:jc w:val="center"/>
        <w:rPr>
          <w:rFonts w:ascii="Arial Narrow" w:hAnsi="Arial Narrow" w:cs="Arial"/>
          <w:b/>
          <w:sz w:val="22"/>
          <w:szCs w:val="22"/>
        </w:rPr>
      </w:pPr>
    </w:p>
    <w:sectPr w:rsidR="00885E2F" w:rsidRPr="00A51C63" w:rsidSect="00066C4F">
      <w:headerReference w:type="default" r:id="rId8"/>
      <w:footerReference w:type="default" r:id="rId9"/>
      <w:pgSz w:w="11907" w:h="16840" w:code="9"/>
      <w:pgMar w:top="817" w:right="1418" w:bottom="851" w:left="1701" w:header="851"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D1" w:rsidRDefault="003876D1">
      <w:r>
        <w:separator/>
      </w:r>
    </w:p>
  </w:endnote>
  <w:endnote w:type="continuationSeparator" w:id="0">
    <w:p w:rsidR="003876D1" w:rsidRDefault="00387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94" w:rsidRPr="00FC24CE" w:rsidRDefault="00922B94">
    <w:pPr>
      <w:pStyle w:val="Piedepgina"/>
      <w:jc w:val="right"/>
      <w:rPr>
        <w:rFonts w:ascii="Arial" w:hAnsi="Arial" w:cs="Arial"/>
        <w:sz w:val="16"/>
        <w:szCs w:val="16"/>
      </w:rPr>
    </w:pPr>
  </w:p>
  <w:p w:rsidR="00922B94" w:rsidRPr="00FC24CE" w:rsidRDefault="000E350D">
    <w:pPr>
      <w:pStyle w:val="Piedepgina"/>
      <w:jc w:val="right"/>
      <w:rPr>
        <w:rFonts w:ascii="Arial" w:hAnsi="Arial" w:cs="Arial"/>
      </w:rPr>
    </w:pPr>
    <w:r w:rsidRPr="00FC24CE">
      <w:rPr>
        <w:rFonts w:ascii="Arial" w:hAnsi="Arial" w:cs="Arial"/>
      </w:rPr>
      <w:fldChar w:fldCharType="begin"/>
    </w:r>
    <w:r w:rsidR="00922B94" w:rsidRPr="00FC24CE">
      <w:rPr>
        <w:rFonts w:ascii="Arial" w:hAnsi="Arial" w:cs="Arial"/>
      </w:rPr>
      <w:instrText xml:space="preserve"> PAGE   \* MERGEFORMAT </w:instrText>
    </w:r>
    <w:r w:rsidRPr="00FC24CE">
      <w:rPr>
        <w:rFonts w:ascii="Arial" w:hAnsi="Arial" w:cs="Arial"/>
      </w:rPr>
      <w:fldChar w:fldCharType="separate"/>
    </w:r>
    <w:r w:rsidR="00390EA8">
      <w:rPr>
        <w:rFonts w:ascii="Arial" w:hAnsi="Arial" w:cs="Arial"/>
        <w:noProof/>
      </w:rPr>
      <w:t>1</w:t>
    </w:r>
    <w:r w:rsidRPr="00FC24CE">
      <w:rPr>
        <w:rFonts w:ascii="Arial" w:hAnsi="Arial" w:cs="Arial"/>
      </w:rPr>
      <w:fldChar w:fldCharType="end"/>
    </w:r>
  </w:p>
  <w:p w:rsidR="00922B94" w:rsidRPr="00FC24CE" w:rsidRDefault="00922B94" w:rsidP="00FC24CE">
    <w:pPr>
      <w:pStyle w:val="Piedepgina"/>
      <w:pBdr>
        <w:bottom w:val="single" w:sz="12" w:space="1" w:color="auto"/>
      </w:pBdr>
      <w:rPr>
        <w:rFonts w:ascii="Arial" w:hAnsi="Arial" w:cs="Arial"/>
        <w:bCs/>
        <w:sz w:val="16"/>
        <w:szCs w:val="16"/>
      </w:rPr>
    </w:pPr>
  </w:p>
  <w:p w:rsidR="00922B94" w:rsidRPr="00FC24CE" w:rsidRDefault="00922B94"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922B94" w:rsidRPr="00FC24CE" w:rsidRDefault="00922B94"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922B94" w:rsidRPr="00FC24CE" w:rsidRDefault="00922B94"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D1" w:rsidRDefault="003876D1">
      <w:r>
        <w:separator/>
      </w:r>
    </w:p>
  </w:footnote>
  <w:footnote w:type="continuationSeparator" w:id="0">
    <w:p w:rsidR="003876D1" w:rsidRDefault="00387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94" w:rsidRDefault="000E350D" w:rsidP="00CD75BE">
    <w:pPr>
      <w:pStyle w:val="Encabezado"/>
      <w:ind w:right="-316"/>
    </w:pPr>
    <w:r w:rsidRPr="000E350D">
      <w:rPr>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65pt;margin-top:3.35pt;width:283.9pt;height:24.75pt;z-index:251656704;mso-wrap-style:none;v-text-anchor:middle" fillcolor="black" strokeweight=".26mm">
          <v:stroke joinstyle="miter"/>
          <v:textpath style="font-family:&quot;Monotype Corsiva&quot;;font-weight:bold;v-text-kern:t" fitpath="t" string="Gobierno Regional Ica"/>
        </v:shape>
      </w:pict>
    </w:r>
    <w:r w:rsidR="00922B94">
      <w:rPr>
        <w:rFonts w:ascii="Arial" w:hAnsi="Arial"/>
        <w:noProof/>
        <w:lang w:val="es-PE" w:eastAsia="es-PE"/>
      </w:rPr>
      <w:drawing>
        <wp:anchor distT="0" distB="0" distL="114300" distR="114300" simplePos="0" relativeHeight="251658752"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922B94">
      <w:rPr>
        <w:rFonts w:ascii="Arial" w:hAnsi="Arial"/>
        <w:noProof/>
        <w:lang w:val="es-PE" w:eastAsia="es-PE"/>
      </w:rPr>
      <w:drawing>
        <wp:anchor distT="0" distB="0" distL="114935" distR="114935" simplePos="0" relativeHeight="251657728"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922B94" w:rsidRDefault="00922B94" w:rsidP="00CD75BE">
    <w:pPr>
      <w:tabs>
        <w:tab w:val="center" w:pos="4419"/>
        <w:tab w:val="left" w:pos="6645"/>
      </w:tabs>
    </w:pPr>
  </w:p>
  <w:p w:rsidR="00922B94" w:rsidRPr="00B13B29" w:rsidRDefault="00922B94" w:rsidP="00CD75BE">
    <w:pPr>
      <w:pBdr>
        <w:bottom w:val="single" w:sz="24" w:space="1" w:color="auto"/>
      </w:pBdr>
      <w:jc w:val="center"/>
      <w:rPr>
        <w:rFonts w:ascii="Arial Narrow" w:hAnsi="Arial Narrow"/>
      </w:rPr>
    </w:pPr>
  </w:p>
  <w:p w:rsidR="00922B94" w:rsidRPr="00030BDF" w:rsidRDefault="00922B94" w:rsidP="00CD75BE">
    <w:pPr>
      <w:pStyle w:val="Encabezado"/>
      <w:spacing w:line="276" w:lineRule="auto"/>
      <w:jc w:val="center"/>
      <w:rPr>
        <w:rFonts w:ascii="Arial" w:hAnsi="Arial"/>
        <w:b/>
        <w:sz w:val="8"/>
        <w:szCs w:val="8"/>
      </w:rPr>
    </w:pPr>
  </w:p>
  <w:p w:rsidR="00922B94" w:rsidRPr="00275B68" w:rsidRDefault="00922B94" w:rsidP="00CD75BE">
    <w:pPr>
      <w:pStyle w:val="Encabezado"/>
      <w:spacing w:after="200" w:line="276" w:lineRule="auto"/>
      <w:jc w:val="center"/>
      <w:rPr>
        <w:rFonts w:ascii="Arial" w:hAnsi="Arial"/>
        <w:b/>
        <w:sz w:val="16"/>
        <w:szCs w:val="16"/>
      </w:rPr>
    </w:pPr>
    <w:bookmarkStart w:id="0" w:name="_GoBack"/>
    <w:r w:rsidRPr="00275B68">
      <w:rPr>
        <w:rFonts w:ascii="Arial" w:hAnsi="Arial"/>
        <w:b/>
        <w:sz w:val="16"/>
        <w:szCs w:val="16"/>
      </w:rPr>
      <w:t xml:space="preserve">“Año de la </w:t>
    </w:r>
    <w:r>
      <w:rPr>
        <w:rFonts w:ascii="Arial" w:hAnsi="Arial"/>
        <w:b/>
        <w:sz w:val="16"/>
        <w:szCs w:val="16"/>
      </w:rPr>
      <w:t>Consolidación del Mar de Grau</w:t>
    </w:r>
    <w:r w:rsidRPr="00275B68">
      <w:rPr>
        <w:rFonts w:ascii="Arial" w:hAnsi="Arial"/>
        <w:b/>
        <w:sz w:val="16"/>
        <w:szCs w:val="16"/>
      </w:rPr>
      <w:t>”</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1360D52"/>
    <w:lvl w:ilvl="0">
      <w:start w:val="1"/>
      <w:numFmt w:val="decimal"/>
      <w:pStyle w:val="Listaconnmeros4"/>
      <w:lvlText w:val="%1."/>
      <w:lvlJc w:val="left"/>
      <w:pPr>
        <w:tabs>
          <w:tab w:val="num" w:pos="1209"/>
        </w:tabs>
        <w:ind w:left="1209" w:hanging="360"/>
      </w:pPr>
    </w:lvl>
  </w:abstractNum>
  <w:abstractNum w:abstractNumId="1">
    <w:nsid w:val="FFFFFF81"/>
    <w:multiLevelType w:val="singleLevel"/>
    <w:tmpl w:val="FD02E9F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52ACE4BC"/>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9190E8C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0C0A000F"/>
    <w:name w:val="WW8Num1"/>
    <w:lvl w:ilvl="0">
      <w:start w:val="1"/>
      <w:numFmt w:val="decimal"/>
      <w:lvlText w:val="%1."/>
      <w:lvlJc w:val="left"/>
      <w:pPr>
        <w:tabs>
          <w:tab w:val="num" w:pos="720"/>
        </w:tabs>
        <w:ind w:left="720" w:hanging="360"/>
      </w:pPr>
      <w:rPr>
        <w:rFonts w:hint="default"/>
      </w:rPr>
    </w:lvl>
  </w:abstractNum>
  <w:abstractNum w:abstractNumId="5">
    <w:nsid w:val="00000001"/>
    <w:multiLevelType w:val="multilevel"/>
    <w:tmpl w:val="00000001"/>
    <w:name w:val="WW8Num1"/>
    <w:lvl w:ilvl="0">
      <w:start w:val="1"/>
      <w:numFmt w:val="bullet"/>
      <w:lvlText w:val="·"/>
      <w:lvlJc w:val="left"/>
      <w:pPr>
        <w:tabs>
          <w:tab w:val="num" w:pos="2112"/>
        </w:tabs>
        <w:ind w:left="2112" w:hanging="360"/>
      </w:pPr>
      <w:rPr>
        <w:rFonts w:ascii="Symbol" w:hAnsi="Symbol"/>
      </w:rPr>
    </w:lvl>
    <w:lvl w:ilvl="1">
      <w:start w:val="1"/>
      <w:numFmt w:val="bullet"/>
      <w:lvlText w:val="o"/>
      <w:lvlJc w:val="left"/>
      <w:pPr>
        <w:tabs>
          <w:tab w:val="num" w:pos="2832"/>
        </w:tabs>
        <w:ind w:left="2832" w:hanging="360"/>
      </w:pPr>
      <w:rPr>
        <w:rFonts w:ascii="Courier New" w:hAnsi="Courier New"/>
      </w:rPr>
    </w:lvl>
    <w:lvl w:ilvl="2">
      <w:start w:val="1"/>
      <w:numFmt w:val="bullet"/>
      <w:lvlText w:val="§"/>
      <w:lvlJc w:val="left"/>
      <w:pPr>
        <w:tabs>
          <w:tab w:val="num" w:pos="3552"/>
        </w:tabs>
        <w:ind w:left="3552" w:hanging="360"/>
      </w:pPr>
      <w:rPr>
        <w:rFonts w:ascii="Wingdings" w:hAnsi="Wingdings"/>
      </w:rPr>
    </w:lvl>
    <w:lvl w:ilvl="3">
      <w:start w:val="1"/>
      <w:numFmt w:val="bullet"/>
      <w:lvlText w:val="·"/>
      <w:lvlJc w:val="left"/>
      <w:pPr>
        <w:tabs>
          <w:tab w:val="num" w:pos="4272"/>
        </w:tabs>
        <w:ind w:left="4272" w:hanging="360"/>
      </w:pPr>
      <w:rPr>
        <w:rFonts w:ascii="Symbol" w:hAnsi="Symbol"/>
      </w:rPr>
    </w:lvl>
    <w:lvl w:ilvl="4">
      <w:start w:val="1"/>
      <w:numFmt w:val="bullet"/>
      <w:lvlText w:val="o"/>
      <w:lvlJc w:val="left"/>
      <w:pPr>
        <w:tabs>
          <w:tab w:val="num" w:pos="4992"/>
        </w:tabs>
        <w:ind w:left="4992" w:hanging="360"/>
      </w:pPr>
      <w:rPr>
        <w:rFonts w:ascii="Courier New" w:hAnsi="Courier New"/>
      </w:rPr>
    </w:lvl>
    <w:lvl w:ilvl="5">
      <w:start w:val="1"/>
      <w:numFmt w:val="bullet"/>
      <w:lvlText w:val="§"/>
      <w:lvlJc w:val="left"/>
      <w:pPr>
        <w:tabs>
          <w:tab w:val="num" w:pos="5712"/>
        </w:tabs>
        <w:ind w:left="5712" w:hanging="360"/>
      </w:pPr>
      <w:rPr>
        <w:rFonts w:ascii="Wingdings" w:hAnsi="Wingdings"/>
      </w:rPr>
    </w:lvl>
    <w:lvl w:ilvl="6">
      <w:start w:val="1"/>
      <w:numFmt w:val="bullet"/>
      <w:lvlText w:val="·"/>
      <w:lvlJc w:val="left"/>
      <w:pPr>
        <w:tabs>
          <w:tab w:val="num" w:pos="6432"/>
        </w:tabs>
        <w:ind w:left="6432" w:hanging="360"/>
      </w:pPr>
      <w:rPr>
        <w:rFonts w:ascii="Symbol" w:hAnsi="Symbol"/>
      </w:rPr>
    </w:lvl>
    <w:lvl w:ilvl="7">
      <w:start w:val="1"/>
      <w:numFmt w:val="bullet"/>
      <w:lvlText w:val="o"/>
      <w:lvlJc w:val="left"/>
      <w:pPr>
        <w:tabs>
          <w:tab w:val="num" w:pos="7152"/>
        </w:tabs>
        <w:ind w:left="7152" w:hanging="360"/>
      </w:pPr>
      <w:rPr>
        <w:rFonts w:ascii="Courier New" w:hAnsi="Courier New"/>
      </w:rPr>
    </w:lvl>
    <w:lvl w:ilvl="8">
      <w:start w:val="1"/>
      <w:numFmt w:val="bullet"/>
      <w:lvlText w:val="§"/>
      <w:lvlJc w:val="left"/>
      <w:pPr>
        <w:tabs>
          <w:tab w:val="num" w:pos="7872"/>
        </w:tabs>
        <w:ind w:left="7872" w:hanging="360"/>
      </w:pPr>
      <w:rPr>
        <w:rFonts w:ascii="Wingdings" w:hAnsi="Wingdings"/>
      </w:rPr>
    </w:lvl>
  </w:abstractNum>
  <w:abstractNum w:abstractNumId="6">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4"/>
    <w:multiLevelType w:val="multilevel"/>
    <w:tmpl w:val="00000004"/>
    <w:name w:val="WW8Num1"/>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5"/>
    <w:multiLevelType w:val="multilevel"/>
    <w:tmpl w:val="00000005"/>
    <w:name w:val="WW8Num1"/>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10">
    <w:nsid w:val="00000006"/>
    <w:multiLevelType w:val="multilevel"/>
    <w:tmpl w:val="00000006"/>
    <w:name w:val="WW8Num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287"/>
        </w:tabs>
        <w:ind w:left="1287" w:hanging="283"/>
      </w:pPr>
    </w:lvl>
    <w:lvl w:ilvl="2">
      <w:start w:val="1"/>
      <w:numFmt w:val="decimal"/>
      <w:lvlText w:val="%3."/>
      <w:lvlJc w:val="left"/>
      <w:pPr>
        <w:tabs>
          <w:tab w:val="num" w:pos="1570"/>
        </w:tabs>
        <w:ind w:left="1570" w:hanging="283"/>
      </w:pPr>
    </w:lvl>
    <w:lvl w:ilvl="3">
      <w:start w:val="1"/>
      <w:numFmt w:val="decimal"/>
      <w:lvlText w:val="%4."/>
      <w:lvlJc w:val="left"/>
      <w:pPr>
        <w:tabs>
          <w:tab w:val="num" w:pos="1854"/>
        </w:tabs>
        <w:ind w:left="1854" w:hanging="283"/>
      </w:pPr>
    </w:lvl>
    <w:lvl w:ilvl="4">
      <w:start w:val="1"/>
      <w:numFmt w:val="decimal"/>
      <w:lvlText w:val="%5."/>
      <w:lvlJc w:val="left"/>
      <w:pPr>
        <w:tabs>
          <w:tab w:val="num" w:pos="2137"/>
        </w:tabs>
        <w:ind w:left="2137" w:hanging="283"/>
      </w:pPr>
    </w:lvl>
    <w:lvl w:ilvl="5">
      <w:start w:val="1"/>
      <w:numFmt w:val="decimal"/>
      <w:lvlText w:val="%6."/>
      <w:lvlJc w:val="left"/>
      <w:pPr>
        <w:tabs>
          <w:tab w:val="num" w:pos="2421"/>
        </w:tabs>
        <w:ind w:left="2421" w:hanging="283"/>
      </w:pPr>
    </w:lvl>
    <w:lvl w:ilvl="6">
      <w:start w:val="1"/>
      <w:numFmt w:val="decimal"/>
      <w:lvlText w:val="%7."/>
      <w:lvlJc w:val="left"/>
      <w:pPr>
        <w:tabs>
          <w:tab w:val="num" w:pos="2704"/>
        </w:tabs>
        <w:ind w:left="2704" w:hanging="283"/>
      </w:pPr>
    </w:lvl>
    <w:lvl w:ilvl="7">
      <w:start w:val="1"/>
      <w:numFmt w:val="decimal"/>
      <w:lvlText w:val="%8."/>
      <w:lvlJc w:val="left"/>
      <w:pPr>
        <w:tabs>
          <w:tab w:val="num" w:pos="2988"/>
        </w:tabs>
        <w:ind w:left="2988" w:hanging="283"/>
      </w:pPr>
    </w:lvl>
    <w:lvl w:ilvl="8">
      <w:start w:val="1"/>
      <w:numFmt w:val="decimal"/>
      <w:lvlText w:val="%9."/>
      <w:lvlJc w:val="left"/>
      <w:pPr>
        <w:tabs>
          <w:tab w:val="num" w:pos="3271"/>
        </w:tabs>
        <w:ind w:left="3271" w:hanging="283"/>
      </w:pPr>
    </w:lvl>
  </w:abstractNum>
  <w:abstractNum w:abstractNumId="11">
    <w:nsid w:val="00000007"/>
    <w:multiLevelType w:val="multilevel"/>
    <w:tmpl w:val="00000007"/>
    <w:name w:val="WW8Num1"/>
    <w:lvl w:ilvl="0">
      <w:start w:val="3"/>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8"/>
    <w:multiLevelType w:val="multilevel"/>
    <w:tmpl w:val="00000008"/>
    <w:name w:val="WW8Num1"/>
    <w:lvl w:ilvl="0">
      <w:start w:val="1"/>
      <w:numFmt w:val="decimal"/>
      <w:lvlText w:val="%1."/>
      <w:lvlJc w:val="left"/>
      <w:pPr>
        <w:tabs>
          <w:tab w:val="num" w:pos="1068"/>
        </w:tabs>
        <w:ind w:left="1068" w:hanging="360"/>
      </w:pPr>
    </w:lvl>
    <w:lvl w:ilvl="1">
      <w:start w:val="2"/>
      <w:numFmt w:val="decimal"/>
      <w:lvlText w:val="%1.%2"/>
      <w:lvlJc w:val="left"/>
      <w:pPr>
        <w:tabs>
          <w:tab w:val="num" w:pos="1308"/>
        </w:tabs>
        <w:ind w:left="1308" w:hanging="360"/>
      </w:pPr>
    </w:lvl>
    <w:lvl w:ilvl="2">
      <w:start w:val="1"/>
      <w:numFmt w:val="decimal"/>
      <w:lvlText w:val="%1.%2.%3"/>
      <w:lvlJc w:val="left"/>
      <w:pPr>
        <w:tabs>
          <w:tab w:val="num" w:pos="1908"/>
        </w:tabs>
        <w:ind w:left="1908" w:hanging="720"/>
      </w:pPr>
    </w:lvl>
    <w:lvl w:ilvl="3">
      <w:start w:val="1"/>
      <w:numFmt w:val="decimal"/>
      <w:lvlText w:val="%1.%2.%3.%4"/>
      <w:lvlJc w:val="left"/>
      <w:pPr>
        <w:tabs>
          <w:tab w:val="num" w:pos="2148"/>
        </w:tabs>
        <w:ind w:left="2148" w:hanging="720"/>
      </w:pPr>
    </w:lvl>
    <w:lvl w:ilvl="4">
      <w:start w:val="1"/>
      <w:numFmt w:val="decimal"/>
      <w:lvlText w:val="%1.%2.%3.%4.%5"/>
      <w:lvlJc w:val="left"/>
      <w:pPr>
        <w:tabs>
          <w:tab w:val="num" w:pos="2748"/>
        </w:tabs>
        <w:ind w:left="2748" w:hanging="1080"/>
      </w:pPr>
    </w:lvl>
    <w:lvl w:ilvl="5">
      <w:start w:val="1"/>
      <w:numFmt w:val="decimal"/>
      <w:lvlText w:val="%1.%2.%3.%4.%5.%6"/>
      <w:lvlJc w:val="left"/>
      <w:pPr>
        <w:tabs>
          <w:tab w:val="num" w:pos="2988"/>
        </w:tabs>
        <w:ind w:left="2988"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828"/>
        </w:tabs>
        <w:ind w:left="3828" w:hanging="1440"/>
      </w:pPr>
    </w:lvl>
    <w:lvl w:ilvl="8">
      <w:start w:val="1"/>
      <w:numFmt w:val="decimal"/>
      <w:lvlText w:val="%1.%2.%3.%4.%5.%6.%7.%8.%9"/>
      <w:lvlJc w:val="left"/>
      <w:pPr>
        <w:tabs>
          <w:tab w:val="num" w:pos="4068"/>
        </w:tabs>
        <w:ind w:left="4068" w:hanging="1440"/>
      </w:pPr>
    </w:lvl>
  </w:abstractNum>
  <w:abstractNum w:abstractNumId="13">
    <w:nsid w:val="00000009"/>
    <w:multiLevelType w:val="singleLevel"/>
    <w:tmpl w:val="00000009"/>
    <w:name w:val="WW8Num1"/>
    <w:lvl w:ilvl="0">
      <w:start w:val="1"/>
      <w:numFmt w:val="lowerLetter"/>
      <w:lvlText w:val="%1)"/>
      <w:lvlJc w:val="left"/>
      <w:pPr>
        <w:tabs>
          <w:tab w:val="num" w:pos="1069"/>
        </w:tabs>
        <w:ind w:left="1069" w:hanging="360"/>
      </w:pPr>
    </w:lvl>
  </w:abstractNum>
  <w:abstractNum w:abstractNumId="14">
    <w:nsid w:val="0000000A"/>
    <w:multiLevelType w:val="multilevel"/>
    <w:tmpl w:val="0000000A"/>
    <w:name w:val="WW8Num1"/>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B"/>
    <w:multiLevelType w:val="singleLevel"/>
    <w:tmpl w:val="0000000B"/>
    <w:name w:val="WW8Num1"/>
    <w:lvl w:ilvl="0">
      <w:start w:val="1"/>
      <w:numFmt w:val="lowerLetter"/>
      <w:lvlText w:val="%1)"/>
      <w:lvlJc w:val="left"/>
      <w:pPr>
        <w:tabs>
          <w:tab w:val="num" w:pos="1599"/>
        </w:tabs>
        <w:ind w:left="1599" w:hanging="360"/>
      </w:pPr>
    </w:lvl>
  </w:abstractNum>
  <w:abstractNum w:abstractNumId="16">
    <w:nsid w:val="0000000C"/>
    <w:multiLevelType w:val="singleLevel"/>
    <w:tmpl w:val="0000000C"/>
    <w:name w:val="WW8Num1"/>
    <w:lvl w:ilvl="0">
      <w:start w:val="1"/>
      <w:numFmt w:val="lowerLetter"/>
      <w:lvlText w:val="%1)"/>
      <w:lvlJc w:val="left"/>
      <w:pPr>
        <w:tabs>
          <w:tab w:val="num" w:pos="1068"/>
        </w:tabs>
        <w:ind w:left="1068" w:hanging="360"/>
      </w:pPr>
    </w:lvl>
  </w:abstractNum>
  <w:abstractNum w:abstractNumId="17">
    <w:nsid w:val="0000000D"/>
    <w:multiLevelType w:val="singleLevel"/>
    <w:tmpl w:val="0000000D"/>
    <w:name w:val="WW8Num1"/>
    <w:lvl w:ilvl="0">
      <w:start w:val="1"/>
      <w:numFmt w:val="bullet"/>
      <w:lvlText w:val="·"/>
      <w:lvlJc w:val="left"/>
      <w:pPr>
        <w:tabs>
          <w:tab w:val="num" w:pos="1481"/>
        </w:tabs>
        <w:ind w:left="1481" w:hanging="360"/>
      </w:pPr>
      <w:rPr>
        <w:rFonts w:ascii="Symbol" w:hAnsi="Symbol"/>
      </w:rPr>
    </w:lvl>
  </w:abstractNum>
  <w:abstractNum w:abstractNumId="18">
    <w:nsid w:val="0000000E"/>
    <w:multiLevelType w:val="singleLevel"/>
    <w:tmpl w:val="0000000E"/>
    <w:name w:val="WW8Num1"/>
    <w:lvl w:ilvl="0">
      <w:start w:val="1"/>
      <w:numFmt w:val="lowerLetter"/>
      <w:lvlText w:val="%1)"/>
      <w:lvlJc w:val="left"/>
      <w:pPr>
        <w:tabs>
          <w:tab w:val="num" w:pos="1069"/>
        </w:tabs>
        <w:ind w:left="1069" w:hanging="360"/>
      </w:pPr>
    </w:lvl>
  </w:abstractNum>
  <w:abstractNum w:abstractNumId="19">
    <w:nsid w:val="0000000F"/>
    <w:multiLevelType w:val="multilevel"/>
    <w:tmpl w:val="0000000F"/>
    <w:name w:val="WW8Num1"/>
    <w:lvl w:ilvl="0">
      <w:start w:val="7"/>
      <w:numFmt w:val="decimal"/>
      <w:lvlText w:val="%1"/>
      <w:lvlJc w:val="left"/>
      <w:pPr>
        <w:tabs>
          <w:tab w:val="num" w:pos="585"/>
        </w:tabs>
        <w:ind w:left="585" w:hanging="585"/>
      </w:pPr>
    </w:lvl>
    <w:lvl w:ilvl="1">
      <w:start w:val="1"/>
      <w:numFmt w:val="decimal"/>
      <w:lvlText w:val="%1.%2"/>
      <w:lvlJc w:val="left"/>
      <w:pPr>
        <w:tabs>
          <w:tab w:val="num" w:pos="705"/>
        </w:tabs>
        <w:ind w:left="705" w:hanging="585"/>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nsid w:val="00000010"/>
    <w:multiLevelType w:val="singleLevel"/>
    <w:tmpl w:val="00000010"/>
    <w:name w:val="WW8Num1"/>
    <w:lvl w:ilvl="0">
      <w:start w:val="1"/>
      <w:numFmt w:val="lowerLetter"/>
      <w:lvlText w:val="%1)"/>
      <w:lvlJc w:val="left"/>
      <w:pPr>
        <w:tabs>
          <w:tab w:val="num" w:pos="1638"/>
        </w:tabs>
        <w:ind w:left="1638" w:hanging="360"/>
      </w:pPr>
    </w:lvl>
  </w:abstractNum>
  <w:abstractNum w:abstractNumId="21">
    <w:nsid w:val="00000011"/>
    <w:multiLevelType w:val="multilevel"/>
    <w:tmpl w:val="00000011"/>
    <w:name w:val="WW8Num1"/>
    <w:lvl w:ilvl="0">
      <w:start w:val="5"/>
      <w:numFmt w:val="decimal"/>
      <w:lvlText w:val="%1"/>
      <w:lvlJc w:val="left"/>
      <w:pPr>
        <w:tabs>
          <w:tab w:val="num" w:pos="540"/>
        </w:tabs>
        <w:ind w:left="540" w:hanging="540"/>
      </w:pPr>
    </w:lvl>
    <w:lvl w:ilvl="1">
      <w:start w:val="1"/>
      <w:numFmt w:val="decimal"/>
      <w:lvlText w:val="%1.%2"/>
      <w:lvlJc w:val="left"/>
      <w:pPr>
        <w:tabs>
          <w:tab w:val="num" w:pos="1248"/>
        </w:tabs>
        <w:ind w:left="1248" w:hanging="54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552"/>
        </w:tabs>
        <w:ind w:left="3552" w:hanging="72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2">
    <w:nsid w:val="00000012"/>
    <w:multiLevelType w:val="multilevel"/>
    <w:tmpl w:val="00000012"/>
    <w:name w:val="WW8Num1"/>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3"/>
    <w:multiLevelType w:val="multilevel"/>
    <w:tmpl w:val="00000013"/>
    <w:name w:val="WW8Num1"/>
    <w:lvl w:ilvl="0">
      <w:start w:val="3"/>
      <w:numFmt w:val="decimal"/>
      <w:lvlText w:val="%1"/>
      <w:lvlJc w:val="left"/>
      <w:pPr>
        <w:tabs>
          <w:tab w:val="num" w:pos="450"/>
        </w:tabs>
        <w:ind w:left="450" w:hanging="450"/>
      </w:pPr>
    </w:lvl>
    <w:lvl w:ilvl="1">
      <w:start w:val="2"/>
      <w:numFmt w:val="decimal"/>
      <w:lvlText w:val="%1.%2"/>
      <w:lvlJc w:val="left"/>
      <w:pPr>
        <w:tabs>
          <w:tab w:val="num" w:pos="1069"/>
        </w:tabs>
        <w:ind w:left="1069" w:hanging="450"/>
      </w:pPr>
    </w:lvl>
    <w:lvl w:ilvl="2">
      <w:start w:val="2"/>
      <w:numFmt w:val="decimal"/>
      <w:lvlText w:val="%1.%2.%3"/>
      <w:lvlJc w:val="left"/>
      <w:pPr>
        <w:tabs>
          <w:tab w:val="num" w:pos="1958"/>
        </w:tabs>
        <w:ind w:left="1958" w:hanging="720"/>
      </w:pPr>
    </w:lvl>
    <w:lvl w:ilvl="3">
      <w:start w:val="1"/>
      <w:numFmt w:val="decimal"/>
      <w:lvlText w:val="%1.%2.%3.%4"/>
      <w:lvlJc w:val="left"/>
      <w:pPr>
        <w:tabs>
          <w:tab w:val="num" w:pos="2577"/>
        </w:tabs>
        <w:ind w:left="2577" w:hanging="720"/>
      </w:pPr>
    </w:lvl>
    <w:lvl w:ilvl="4">
      <w:start w:val="1"/>
      <w:numFmt w:val="decimal"/>
      <w:lvlText w:val="%1.%2.%3.%4.%5"/>
      <w:lvlJc w:val="left"/>
      <w:pPr>
        <w:tabs>
          <w:tab w:val="num" w:pos="3556"/>
        </w:tabs>
        <w:ind w:left="3556" w:hanging="1080"/>
      </w:pPr>
    </w:lvl>
    <w:lvl w:ilvl="5">
      <w:start w:val="1"/>
      <w:numFmt w:val="decimal"/>
      <w:lvlText w:val="%1.%2.%3.%4.%5.%6"/>
      <w:lvlJc w:val="left"/>
      <w:pPr>
        <w:tabs>
          <w:tab w:val="num" w:pos="4175"/>
        </w:tabs>
        <w:ind w:left="4175" w:hanging="1080"/>
      </w:pPr>
    </w:lvl>
    <w:lvl w:ilvl="6">
      <w:start w:val="1"/>
      <w:numFmt w:val="decimal"/>
      <w:lvlText w:val="%1.%2.%3.%4.%5.%6.%7"/>
      <w:lvlJc w:val="left"/>
      <w:pPr>
        <w:tabs>
          <w:tab w:val="num" w:pos="5154"/>
        </w:tabs>
        <w:ind w:left="5154" w:hanging="1440"/>
      </w:pPr>
    </w:lvl>
    <w:lvl w:ilvl="7">
      <w:start w:val="1"/>
      <w:numFmt w:val="decimal"/>
      <w:lvlText w:val="%1.%2.%3.%4.%5.%6.%7.%8"/>
      <w:lvlJc w:val="left"/>
      <w:pPr>
        <w:tabs>
          <w:tab w:val="num" w:pos="5773"/>
        </w:tabs>
        <w:ind w:left="5773" w:hanging="1440"/>
      </w:pPr>
    </w:lvl>
    <w:lvl w:ilvl="8">
      <w:start w:val="1"/>
      <w:numFmt w:val="decimal"/>
      <w:lvlText w:val="%1.%2.%3.%4.%5.%6.%7.%8.%9"/>
      <w:lvlJc w:val="left"/>
      <w:pPr>
        <w:tabs>
          <w:tab w:val="num" w:pos="6392"/>
        </w:tabs>
        <w:ind w:left="6392" w:hanging="1440"/>
      </w:pPr>
    </w:lvl>
  </w:abstractNum>
  <w:abstractNum w:abstractNumId="24">
    <w:nsid w:val="00000014"/>
    <w:multiLevelType w:val="singleLevel"/>
    <w:tmpl w:val="00000014"/>
    <w:name w:val="WW8Num1"/>
    <w:lvl w:ilvl="0">
      <w:start w:val="2"/>
      <w:numFmt w:val="lowerLetter"/>
      <w:lvlText w:val="%1)"/>
      <w:lvlJc w:val="left"/>
      <w:pPr>
        <w:tabs>
          <w:tab w:val="num" w:pos="1638"/>
        </w:tabs>
        <w:ind w:left="1638" w:hanging="360"/>
      </w:pPr>
    </w:lvl>
  </w:abstractNum>
  <w:abstractNum w:abstractNumId="25">
    <w:nsid w:val="00000015"/>
    <w:multiLevelType w:val="singleLevel"/>
    <w:tmpl w:val="00000015"/>
    <w:name w:val="WW8Num1"/>
    <w:lvl w:ilvl="0">
      <w:start w:val="1"/>
      <w:numFmt w:val="bullet"/>
      <w:lvlText w:val="·"/>
      <w:lvlJc w:val="left"/>
      <w:pPr>
        <w:tabs>
          <w:tab w:val="num" w:pos="720"/>
        </w:tabs>
        <w:ind w:left="720" w:hanging="360"/>
      </w:pPr>
      <w:rPr>
        <w:rFonts w:ascii="Symbol" w:hAnsi="Symbol"/>
      </w:rPr>
    </w:lvl>
  </w:abstractNum>
  <w:abstractNum w:abstractNumId="26">
    <w:nsid w:val="00000016"/>
    <w:multiLevelType w:val="singleLevel"/>
    <w:tmpl w:val="00000016"/>
    <w:name w:val="WW8Num1"/>
    <w:lvl w:ilvl="0">
      <w:start w:val="1"/>
      <w:numFmt w:val="bullet"/>
      <w:lvlText w:val="·"/>
      <w:lvlJc w:val="left"/>
      <w:pPr>
        <w:tabs>
          <w:tab w:val="num" w:pos="1080"/>
        </w:tabs>
        <w:ind w:left="1080" w:hanging="360"/>
      </w:pPr>
      <w:rPr>
        <w:rFonts w:ascii="Symbol" w:hAnsi="Symbol"/>
      </w:rPr>
    </w:lvl>
  </w:abstractNum>
  <w:abstractNum w:abstractNumId="27">
    <w:nsid w:val="00000017"/>
    <w:multiLevelType w:val="singleLevel"/>
    <w:tmpl w:val="00000017"/>
    <w:name w:val="WW8Num1"/>
    <w:lvl w:ilvl="0">
      <w:start w:val="1"/>
      <w:numFmt w:val="lowerLetter"/>
      <w:lvlText w:val="%1)"/>
      <w:lvlJc w:val="left"/>
      <w:pPr>
        <w:tabs>
          <w:tab w:val="num" w:pos="720"/>
        </w:tabs>
        <w:ind w:left="720" w:hanging="360"/>
      </w:pPr>
    </w:lvl>
  </w:abstractNum>
  <w:abstractNum w:abstractNumId="28">
    <w:nsid w:val="00000018"/>
    <w:multiLevelType w:val="multilevel"/>
    <w:tmpl w:val="00000018"/>
    <w:name w:val="WW8Num1"/>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9"/>
    <w:multiLevelType w:val="singleLevel"/>
    <w:tmpl w:val="00000019"/>
    <w:name w:val="WW8Num1"/>
    <w:lvl w:ilvl="0">
      <w:start w:val="1"/>
      <w:numFmt w:val="lowerLetter"/>
      <w:lvlText w:val="%1)"/>
      <w:lvlJc w:val="left"/>
      <w:pPr>
        <w:tabs>
          <w:tab w:val="num" w:pos="705"/>
        </w:tabs>
        <w:ind w:left="705" w:hanging="705"/>
      </w:pPr>
    </w:lvl>
  </w:abstractNum>
  <w:abstractNum w:abstractNumId="30">
    <w:nsid w:val="0000001A"/>
    <w:multiLevelType w:val="multilevel"/>
    <w:tmpl w:val="0000001A"/>
    <w:name w:val="WW8Num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0000001B"/>
    <w:multiLevelType w:val="multilevel"/>
    <w:tmpl w:val="0000001B"/>
    <w:name w:val="WW8Num1"/>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0000001C"/>
    <w:multiLevelType w:val="singleLevel"/>
    <w:tmpl w:val="0000001C"/>
    <w:name w:val="WW8Num1"/>
    <w:lvl w:ilvl="0">
      <w:start w:val="1"/>
      <w:numFmt w:val="decimal"/>
      <w:lvlText w:val="%1."/>
      <w:lvlJc w:val="left"/>
      <w:pPr>
        <w:tabs>
          <w:tab w:val="num" w:pos="1065"/>
        </w:tabs>
        <w:ind w:left="1065" w:hanging="360"/>
      </w:pPr>
    </w:lvl>
  </w:abstractNum>
  <w:abstractNum w:abstractNumId="33">
    <w:nsid w:val="0000001D"/>
    <w:multiLevelType w:val="multilevel"/>
    <w:tmpl w:val="0000001D"/>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4">
    <w:nsid w:val="0000001E"/>
    <w:multiLevelType w:val="multilevel"/>
    <w:tmpl w:val="0000001E"/>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1FC3D0F"/>
    <w:multiLevelType w:val="hybridMultilevel"/>
    <w:tmpl w:val="681A15E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51A581B"/>
    <w:multiLevelType w:val="hybridMultilevel"/>
    <w:tmpl w:val="1F648DD2"/>
    <w:name w:val="WW8Num1"/>
    <w:lvl w:ilvl="0" w:tplc="61E61EA4">
      <w:start w:val="1"/>
      <w:numFmt w:val="bullet"/>
      <w:lvlText w:val=""/>
      <w:lvlJc w:val="left"/>
      <w:pPr>
        <w:tabs>
          <w:tab w:val="num" w:pos="1068"/>
        </w:tabs>
        <w:ind w:left="1068" w:hanging="360"/>
      </w:pPr>
      <w:rPr>
        <w:rFonts w:ascii="Symbol" w:hAnsi="Symbol" w:hint="default"/>
        <w:color w:val="auto"/>
        <w:sz w:val="24"/>
        <w:szCs w:val="24"/>
      </w:rPr>
    </w:lvl>
    <w:lvl w:ilvl="1" w:tplc="0C0A0019">
      <w:start w:val="1"/>
      <w:numFmt w:val="lowerLetter"/>
      <w:lvlText w:val="%2."/>
      <w:lvlJc w:val="left"/>
      <w:pPr>
        <w:tabs>
          <w:tab w:val="num" w:pos="1440"/>
        </w:tabs>
        <w:ind w:left="1440" w:hanging="360"/>
      </w:pPr>
    </w:lvl>
    <w:lvl w:ilvl="2" w:tplc="94CAA1A6">
      <w:start w:val="1"/>
      <w:numFmt w:val="decimal"/>
      <w:lvlText w:val="%3."/>
      <w:lvlJc w:val="left"/>
      <w:pPr>
        <w:tabs>
          <w:tab w:val="num" w:pos="2340"/>
        </w:tabs>
        <w:ind w:left="2340" w:hanging="360"/>
      </w:pPr>
      <w:rPr>
        <w:rFonts w:hint="default"/>
      </w:rPr>
    </w:lvl>
    <w:lvl w:ilvl="3" w:tplc="911C644A">
      <w:start w:val="1"/>
      <w:numFmt w:val="decimal"/>
      <w:lvlText w:val="%4."/>
      <w:lvlJc w:val="left"/>
      <w:pPr>
        <w:tabs>
          <w:tab w:val="num" w:pos="2880"/>
        </w:tabs>
        <w:ind w:left="2880" w:hanging="360"/>
      </w:pPr>
      <w:rPr>
        <w:rFonts w:hint="default"/>
        <w:b w:val="0"/>
        <w:color w:val="auto"/>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E09A04C4">
      <w:start w:val="1"/>
      <w:numFmt w:val="decimal"/>
      <w:lvlText w:val="%7."/>
      <w:lvlJc w:val="left"/>
      <w:pPr>
        <w:tabs>
          <w:tab w:val="num" w:pos="5040"/>
        </w:tabs>
        <w:ind w:left="5040" w:hanging="360"/>
      </w:pPr>
      <w:rPr>
        <w:rFonts w:hint="default"/>
        <w:b w:val="0"/>
        <w:i/>
        <w:color w:val="auto"/>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05CF1845"/>
    <w:multiLevelType w:val="hybridMultilevel"/>
    <w:tmpl w:val="8F0401B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8">
    <w:nsid w:val="064B24EB"/>
    <w:multiLevelType w:val="multilevel"/>
    <w:tmpl w:val="015C6484"/>
    <w:name w:val="WW8Num1"/>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070509CA"/>
    <w:multiLevelType w:val="hybridMultilevel"/>
    <w:tmpl w:val="13C82C8A"/>
    <w:name w:val="WW8Num1"/>
    <w:lvl w:ilvl="0" w:tplc="0C0A0011">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071A172C"/>
    <w:multiLevelType w:val="hybridMultilevel"/>
    <w:tmpl w:val="A872C792"/>
    <w:name w:val="WW8Num1"/>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092039B4"/>
    <w:multiLevelType w:val="singleLevel"/>
    <w:tmpl w:val="DA0EFAF8"/>
    <w:name w:val="WW8Num1"/>
    <w:lvl w:ilvl="0">
      <w:start w:val="1"/>
      <w:numFmt w:val="decimal"/>
      <w:lvlText w:val="(%1)"/>
      <w:lvlJc w:val="left"/>
      <w:pPr>
        <w:tabs>
          <w:tab w:val="num" w:pos="2345"/>
        </w:tabs>
        <w:ind w:left="2345" w:hanging="360"/>
      </w:pPr>
      <w:rPr>
        <w:rFonts w:hint="default"/>
      </w:rPr>
    </w:lvl>
  </w:abstractNum>
  <w:abstractNum w:abstractNumId="42">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3">
    <w:nsid w:val="0C36125F"/>
    <w:multiLevelType w:val="hybridMultilevel"/>
    <w:tmpl w:val="E6A25D12"/>
    <w:name w:val="WW8Num1"/>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0C925F85"/>
    <w:multiLevelType w:val="hybridMultilevel"/>
    <w:tmpl w:val="667893D2"/>
    <w:lvl w:ilvl="0" w:tplc="F6081318">
      <w:start w:val="1"/>
      <w:numFmt w:val="upperRoman"/>
      <w:lvlText w:val="%1."/>
      <w:lvlJc w:val="right"/>
      <w:pPr>
        <w:ind w:left="360" w:hanging="360"/>
      </w:pPr>
      <w:rPr>
        <w:b/>
        <w:i w:val="0"/>
      </w:rPr>
    </w:lvl>
    <w:lvl w:ilvl="1" w:tplc="6A40A0C4">
      <w:start w:val="1"/>
      <w:numFmt w:val="decimal"/>
      <w:lvlText w:val="%2."/>
      <w:lvlJc w:val="center"/>
      <w:pPr>
        <w:ind w:left="502" w:hanging="360"/>
      </w:pPr>
      <w:rPr>
        <w:rFonts w:hint="default"/>
        <w:b/>
      </w:r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0EAF06D5"/>
    <w:multiLevelType w:val="hybridMultilevel"/>
    <w:tmpl w:val="40B827FC"/>
    <w:name w:val="WW8Num1"/>
    <w:lvl w:ilvl="0" w:tplc="0C0A000F">
      <w:start w:val="2"/>
      <w:numFmt w:val="decimal"/>
      <w:lvlText w:val="%1."/>
      <w:lvlJc w:val="left"/>
      <w:pPr>
        <w:tabs>
          <w:tab w:val="num" w:pos="720"/>
        </w:tabs>
        <w:ind w:left="720"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0FA856AC"/>
    <w:multiLevelType w:val="singleLevel"/>
    <w:tmpl w:val="3E968FD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47">
    <w:nsid w:val="10BB15E4"/>
    <w:multiLevelType w:val="multilevel"/>
    <w:tmpl w:val="E95C10EE"/>
    <w:name w:val="WW8Num1"/>
    <w:lvl w:ilvl="0">
      <w:start w:val="2"/>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8">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9">
    <w:nsid w:val="18D567F4"/>
    <w:multiLevelType w:val="hybridMultilevel"/>
    <w:tmpl w:val="B074D856"/>
    <w:name w:val="WW8Num1"/>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19086DB2"/>
    <w:multiLevelType w:val="hybridMultilevel"/>
    <w:tmpl w:val="0D50273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1">
    <w:nsid w:val="21986E4B"/>
    <w:multiLevelType w:val="hybridMultilevel"/>
    <w:tmpl w:val="860CED5C"/>
    <w:name w:val="WW8Num1"/>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22A0189E"/>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53">
    <w:nsid w:val="26E96363"/>
    <w:multiLevelType w:val="multilevel"/>
    <w:tmpl w:val="1A4C14D8"/>
    <w:name w:val="WW8Num1"/>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97938B4"/>
    <w:multiLevelType w:val="hybridMultilevel"/>
    <w:tmpl w:val="1BAE449C"/>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2A775AA0"/>
    <w:multiLevelType w:val="hybridMultilevel"/>
    <w:tmpl w:val="C9F8DD68"/>
    <w:lvl w:ilvl="0" w:tplc="28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2B231A93"/>
    <w:multiLevelType w:val="hybridMultilevel"/>
    <w:tmpl w:val="DC58D3B0"/>
    <w:name w:val="WW8Num1"/>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8DEE5754">
      <w:start w:val="2"/>
      <w:numFmt w:val="bullet"/>
      <w:lvlText w:val="-"/>
      <w:lvlJc w:val="left"/>
      <w:pPr>
        <w:tabs>
          <w:tab w:val="num" w:pos="2340"/>
        </w:tabs>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2B9419F4"/>
    <w:multiLevelType w:val="hybridMultilevel"/>
    <w:tmpl w:val="0DDA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EC06AC"/>
    <w:multiLevelType w:val="hybridMultilevel"/>
    <w:tmpl w:val="9CF28CD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31484EC7"/>
    <w:multiLevelType w:val="hybridMultilevel"/>
    <w:tmpl w:val="E93086B0"/>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317F0E8B"/>
    <w:multiLevelType w:val="hybridMultilevel"/>
    <w:tmpl w:val="57E68610"/>
    <w:name w:val="WW8Num1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1">
    <w:nsid w:val="32EB0F79"/>
    <w:multiLevelType w:val="hybridMultilevel"/>
    <w:tmpl w:val="AF6EB03E"/>
    <w:name w:val="WW8Num1"/>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32F3438D"/>
    <w:multiLevelType w:val="hybridMultilevel"/>
    <w:tmpl w:val="54A4686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36A80C48"/>
    <w:multiLevelType w:val="multilevel"/>
    <w:tmpl w:val="BB648AD4"/>
    <w:name w:val="WW8Num1"/>
    <w:lvl w:ilvl="0">
      <w:start w:val="10"/>
      <w:numFmt w:val="decimal"/>
      <w:lvlText w:val="%1"/>
      <w:lvlJc w:val="left"/>
      <w:pPr>
        <w:tabs>
          <w:tab w:val="num" w:pos="705"/>
        </w:tabs>
        <w:ind w:left="705" w:hanging="705"/>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88A42D7"/>
    <w:multiLevelType w:val="multilevel"/>
    <w:tmpl w:val="E2AEE482"/>
    <w:name w:val="WW8Num1"/>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388C226A"/>
    <w:multiLevelType w:val="multilevel"/>
    <w:tmpl w:val="DB947042"/>
    <w:name w:val="WW8Num1"/>
    <w:lvl w:ilvl="0">
      <w:start w:val="3"/>
      <w:numFmt w:val="decimal"/>
      <w:lvlText w:val="%1"/>
      <w:lvlJc w:val="left"/>
      <w:pPr>
        <w:tabs>
          <w:tab w:val="num" w:pos="615"/>
        </w:tabs>
        <w:ind w:left="615" w:hanging="615"/>
      </w:pPr>
      <w:rPr>
        <w:rFonts w:hint="default"/>
        <w:b/>
      </w:rPr>
    </w:lvl>
    <w:lvl w:ilvl="1">
      <w:start w:val="7"/>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nsid w:val="3B08558E"/>
    <w:multiLevelType w:val="hybridMultilevel"/>
    <w:tmpl w:val="02CA5B36"/>
    <w:name w:val="WW8Num1"/>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7">
    <w:nsid w:val="3F184AEA"/>
    <w:multiLevelType w:val="hybridMultilevel"/>
    <w:tmpl w:val="AD7C08E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8">
    <w:nsid w:val="3F671C9D"/>
    <w:multiLevelType w:val="hybridMultilevel"/>
    <w:tmpl w:val="C6BEFC7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F6B37FC"/>
    <w:multiLevelType w:val="hybridMultilevel"/>
    <w:tmpl w:val="19C86E40"/>
    <w:name w:val="WW8Num1"/>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0">
    <w:nsid w:val="40164368"/>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71">
    <w:nsid w:val="423949AA"/>
    <w:multiLevelType w:val="singleLevel"/>
    <w:tmpl w:val="FC722CCA"/>
    <w:name w:val="WW8Num1"/>
    <w:lvl w:ilvl="0">
      <w:start w:val="1"/>
      <w:numFmt w:val="lowerLetter"/>
      <w:lvlText w:val="%1)"/>
      <w:lvlJc w:val="left"/>
      <w:pPr>
        <w:tabs>
          <w:tab w:val="num" w:pos="360"/>
        </w:tabs>
        <w:ind w:left="360" w:hanging="360"/>
      </w:pPr>
      <w:rPr>
        <w:b w:val="0"/>
      </w:rPr>
    </w:lvl>
  </w:abstractNum>
  <w:abstractNum w:abstractNumId="72">
    <w:nsid w:val="42E8117E"/>
    <w:multiLevelType w:val="singleLevel"/>
    <w:tmpl w:val="0C0A0005"/>
    <w:name w:val="WW8Num1"/>
    <w:lvl w:ilvl="0">
      <w:start w:val="1"/>
      <w:numFmt w:val="bullet"/>
      <w:lvlText w:val=""/>
      <w:lvlJc w:val="left"/>
      <w:pPr>
        <w:tabs>
          <w:tab w:val="num" w:pos="360"/>
        </w:tabs>
        <w:ind w:left="360" w:hanging="360"/>
      </w:pPr>
      <w:rPr>
        <w:rFonts w:ascii="Wingdings" w:hAnsi="Wingdings" w:hint="default"/>
      </w:rPr>
    </w:lvl>
  </w:abstractNum>
  <w:abstractNum w:abstractNumId="73">
    <w:nsid w:val="43525B5A"/>
    <w:multiLevelType w:val="hybridMultilevel"/>
    <w:tmpl w:val="989ABC92"/>
    <w:name w:val="WW8Num1"/>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74">
    <w:nsid w:val="482616E9"/>
    <w:multiLevelType w:val="hybridMultilevel"/>
    <w:tmpl w:val="EBC8EAB4"/>
    <w:lvl w:ilvl="0" w:tplc="7FB000FC">
      <w:start w:val="1"/>
      <w:numFmt w:val="bullet"/>
      <w:lvlText w:val="o"/>
      <w:lvlJc w:val="left"/>
      <w:pPr>
        <w:ind w:left="2345" w:hanging="360"/>
      </w:pPr>
      <w:rPr>
        <w:rFonts w:ascii="Courier New" w:hAnsi="Courier New" w:cs="Courier New" w:hint="default"/>
        <w:sz w:val="22"/>
        <w:szCs w:val="22"/>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5">
    <w:nsid w:val="4B635A85"/>
    <w:multiLevelType w:val="multilevel"/>
    <w:tmpl w:val="C640264C"/>
    <w:name w:val="WW8Num1"/>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6">
    <w:nsid w:val="4BFC3870"/>
    <w:multiLevelType w:val="multilevel"/>
    <w:tmpl w:val="7F463D2C"/>
    <w:name w:val="WW8Num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282B5D"/>
    <w:multiLevelType w:val="multilevel"/>
    <w:tmpl w:val="A67A1FB2"/>
    <w:name w:val="WW8Num1"/>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4572"/>
        </w:tabs>
        <w:ind w:left="457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nsid w:val="53D315F7"/>
    <w:multiLevelType w:val="hybridMultilevel"/>
    <w:tmpl w:val="BA4C682A"/>
    <w:name w:val="WW8Num1"/>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4D2474D"/>
    <w:multiLevelType w:val="hybridMultilevel"/>
    <w:tmpl w:val="97589400"/>
    <w:name w:val="WW8Num1"/>
    <w:lvl w:ilvl="0" w:tplc="195429F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0">
    <w:nsid w:val="55C95184"/>
    <w:multiLevelType w:val="multilevel"/>
    <w:tmpl w:val="0B925AD4"/>
    <w:name w:val="WW8Num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7616507"/>
    <w:multiLevelType w:val="multilevel"/>
    <w:tmpl w:val="1B2243B4"/>
    <w:name w:val="WW8Num1"/>
    <w:lvl w:ilvl="0">
      <w:start w:val="10"/>
      <w:numFmt w:val="decimal"/>
      <w:lvlText w:val="%1"/>
      <w:lvlJc w:val="left"/>
      <w:pPr>
        <w:tabs>
          <w:tab w:val="num" w:pos="705"/>
        </w:tabs>
        <w:ind w:left="705" w:hanging="705"/>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7C91262"/>
    <w:multiLevelType w:val="hybridMultilevel"/>
    <w:tmpl w:val="E168E906"/>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5B8F3D70"/>
    <w:multiLevelType w:val="hybridMultilevel"/>
    <w:tmpl w:val="7F2C5B6A"/>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5E5B0C53"/>
    <w:multiLevelType w:val="hybridMultilevel"/>
    <w:tmpl w:val="137607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nsid w:val="5E69286D"/>
    <w:multiLevelType w:val="hybridMultilevel"/>
    <w:tmpl w:val="4CB4188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6">
    <w:nsid w:val="5F797E23"/>
    <w:multiLevelType w:val="hybridMultilevel"/>
    <w:tmpl w:val="AB1E2950"/>
    <w:name w:val="WW8Num1"/>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2FF2380"/>
    <w:multiLevelType w:val="singleLevel"/>
    <w:tmpl w:val="0C0A0005"/>
    <w:name w:val="WW8Num1"/>
    <w:lvl w:ilvl="0">
      <w:start w:val="1"/>
      <w:numFmt w:val="bullet"/>
      <w:lvlText w:val=""/>
      <w:lvlJc w:val="left"/>
      <w:pPr>
        <w:tabs>
          <w:tab w:val="num" w:pos="720"/>
        </w:tabs>
        <w:ind w:left="720" w:hanging="360"/>
      </w:pPr>
      <w:rPr>
        <w:rFonts w:ascii="Wingdings" w:hAnsi="Wingdings" w:hint="default"/>
      </w:rPr>
    </w:lvl>
  </w:abstractNum>
  <w:abstractNum w:abstractNumId="88">
    <w:nsid w:val="65095DE7"/>
    <w:multiLevelType w:val="hybridMultilevel"/>
    <w:tmpl w:val="514AE68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9">
    <w:nsid w:val="652459AC"/>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90">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6995107"/>
    <w:multiLevelType w:val="hybridMultilevel"/>
    <w:tmpl w:val="FE92C970"/>
    <w:name w:val="WW8Num1"/>
    <w:lvl w:ilvl="0" w:tplc="C2527FAA">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2">
    <w:nsid w:val="68584AEB"/>
    <w:multiLevelType w:val="hybridMultilevel"/>
    <w:tmpl w:val="B3D0B9D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3">
    <w:nsid w:val="6A976034"/>
    <w:multiLevelType w:val="hybridMultilevel"/>
    <w:tmpl w:val="1B74A810"/>
    <w:name w:val="WW8Num1"/>
    <w:lvl w:ilvl="0" w:tplc="F4949506">
      <w:start w:val="1"/>
      <w:numFmt w:val="bullet"/>
      <w:lvlText w:val=""/>
      <w:lvlJc w:val="left"/>
      <w:pPr>
        <w:tabs>
          <w:tab w:val="num" w:pos="1429"/>
        </w:tabs>
        <w:ind w:left="1429"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4">
    <w:nsid w:val="6AB5007B"/>
    <w:multiLevelType w:val="hybridMultilevel"/>
    <w:tmpl w:val="5580896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5">
    <w:nsid w:val="6C1A6945"/>
    <w:multiLevelType w:val="hybridMultilevel"/>
    <w:tmpl w:val="7842E8E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6">
    <w:nsid w:val="6C385FA1"/>
    <w:multiLevelType w:val="multilevel"/>
    <w:tmpl w:val="0B30785E"/>
    <w:name w:val="WW8Num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7">
    <w:nsid w:val="74216EF1"/>
    <w:multiLevelType w:val="hybridMultilevel"/>
    <w:tmpl w:val="946686E4"/>
    <w:name w:val="WW8Num1"/>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8">
    <w:nsid w:val="751E641A"/>
    <w:multiLevelType w:val="hybridMultilevel"/>
    <w:tmpl w:val="B0EA9D5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76E629A1"/>
    <w:multiLevelType w:val="singleLevel"/>
    <w:tmpl w:val="3EF0D95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100">
    <w:nsid w:val="776F3F4B"/>
    <w:multiLevelType w:val="hybridMultilevel"/>
    <w:tmpl w:val="ADF2D35A"/>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01">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7C8E333C"/>
    <w:multiLevelType w:val="singleLevel"/>
    <w:tmpl w:val="AB046804"/>
    <w:name w:val="WW8Num1"/>
    <w:lvl w:ilvl="0">
      <w:start w:val="1"/>
      <w:numFmt w:val="bullet"/>
      <w:lvlText w:val="-"/>
      <w:lvlJc w:val="left"/>
      <w:pPr>
        <w:tabs>
          <w:tab w:val="num" w:pos="1470"/>
        </w:tabs>
        <w:ind w:left="1470" w:hanging="360"/>
      </w:pPr>
      <w:rPr>
        <w:rFonts w:hint="default"/>
      </w:rPr>
    </w:lvl>
  </w:abstractNum>
  <w:abstractNum w:abstractNumId="103">
    <w:nsid w:val="7F6C1A73"/>
    <w:multiLevelType w:val="hybridMultilevel"/>
    <w:tmpl w:val="D84ECCF4"/>
    <w:name w:val="WW8Num1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2"/>
  </w:num>
  <w:num w:numId="2">
    <w:abstractNumId w:val="44"/>
  </w:num>
  <w:num w:numId="3">
    <w:abstractNumId w:val="100"/>
  </w:num>
  <w:num w:numId="4">
    <w:abstractNumId w:val="42"/>
  </w:num>
  <w:num w:numId="5">
    <w:abstractNumId w:val="90"/>
  </w:num>
  <w:num w:numId="6">
    <w:abstractNumId w:val="51"/>
  </w:num>
  <w:num w:numId="7">
    <w:abstractNumId w:val="101"/>
  </w:num>
  <w:num w:numId="8">
    <w:abstractNumId w:val="88"/>
  </w:num>
  <w:num w:numId="9">
    <w:abstractNumId w:val="3"/>
  </w:num>
  <w:num w:numId="10">
    <w:abstractNumId w:val="2"/>
  </w:num>
  <w:num w:numId="11">
    <w:abstractNumId w:val="1"/>
  </w:num>
  <w:num w:numId="12">
    <w:abstractNumId w:val="98"/>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4"/>
  </w:num>
  <w:num w:numId="17">
    <w:abstractNumId w:val="48"/>
  </w:num>
  <w:num w:numId="18">
    <w:abstractNumId w:val="58"/>
  </w:num>
  <w:num w:numId="19">
    <w:abstractNumId w:val="50"/>
  </w:num>
  <w:num w:numId="20">
    <w:abstractNumId w:val="37"/>
  </w:num>
  <w:num w:numId="21">
    <w:abstractNumId w:val="94"/>
  </w:num>
  <w:num w:numId="22">
    <w:abstractNumId w:val="74"/>
  </w:num>
  <w:num w:numId="23">
    <w:abstractNumId w:val="35"/>
  </w:num>
  <w:num w:numId="24">
    <w:abstractNumId w:val="57"/>
  </w:num>
  <w:num w:numId="25">
    <w:abstractNumId w:val="92"/>
  </w:num>
  <w:num w:numId="26">
    <w:abstractNumId w:val="95"/>
  </w:num>
  <w:num w:numId="27">
    <w:abstractNumId w:val="5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Type w:val="letter"/>
  <w:documentProtection w:edit="readOnly"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3730" fill="f" fillcolor="#0c9" stroke="f">
      <v:fill color="#0c9" on="f"/>
      <v:stroke on="f"/>
    </o:shapedefaults>
    <o:shapelayout v:ext="edit">
      <o:idmap v:ext="edit" data="2"/>
    </o:shapelayout>
  </w:hdrShapeDefaults>
  <w:footnotePr>
    <w:footnote w:id="-1"/>
    <w:footnote w:id="0"/>
  </w:footnotePr>
  <w:endnotePr>
    <w:endnote w:id="-1"/>
    <w:endnote w:id="0"/>
  </w:endnotePr>
  <w:compat>
    <w:useFELayout/>
  </w:compat>
  <w:rsids>
    <w:rsidRoot w:val="008A0980"/>
    <w:rsid w:val="000008A5"/>
    <w:rsid w:val="000010A6"/>
    <w:rsid w:val="000013E1"/>
    <w:rsid w:val="000021B1"/>
    <w:rsid w:val="000027D7"/>
    <w:rsid w:val="00002865"/>
    <w:rsid w:val="00002967"/>
    <w:rsid w:val="00003617"/>
    <w:rsid w:val="00003A29"/>
    <w:rsid w:val="000040ED"/>
    <w:rsid w:val="000048C4"/>
    <w:rsid w:val="000049C4"/>
    <w:rsid w:val="00005596"/>
    <w:rsid w:val="00005D29"/>
    <w:rsid w:val="00005D33"/>
    <w:rsid w:val="00005DE0"/>
    <w:rsid w:val="00005EB5"/>
    <w:rsid w:val="00005F0F"/>
    <w:rsid w:val="00006407"/>
    <w:rsid w:val="00010660"/>
    <w:rsid w:val="00011F32"/>
    <w:rsid w:val="0001249A"/>
    <w:rsid w:val="00012F1D"/>
    <w:rsid w:val="00013A0A"/>
    <w:rsid w:val="000144E2"/>
    <w:rsid w:val="00015908"/>
    <w:rsid w:val="000159E4"/>
    <w:rsid w:val="00016344"/>
    <w:rsid w:val="00017106"/>
    <w:rsid w:val="0001710D"/>
    <w:rsid w:val="00017169"/>
    <w:rsid w:val="00017939"/>
    <w:rsid w:val="000201E8"/>
    <w:rsid w:val="00020757"/>
    <w:rsid w:val="00020B70"/>
    <w:rsid w:val="00020C5D"/>
    <w:rsid w:val="00020E2E"/>
    <w:rsid w:val="00020F32"/>
    <w:rsid w:val="00022A42"/>
    <w:rsid w:val="00022F63"/>
    <w:rsid w:val="00025A6B"/>
    <w:rsid w:val="00026871"/>
    <w:rsid w:val="000278CE"/>
    <w:rsid w:val="000301EE"/>
    <w:rsid w:val="00030658"/>
    <w:rsid w:val="00031B21"/>
    <w:rsid w:val="000345BB"/>
    <w:rsid w:val="0003557A"/>
    <w:rsid w:val="00035A2B"/>
    <w:rsid w:val="00035BCE"/>
    <w:rsid w:val="00036477"/>
    <w:rsid w:val="00036687"/>
    <w:rsid w:val="00037702"/>
    <w:rsid w:val="00041FB4"/>
    <w:rsid w:val="0004231B"/>
    <w:rsid w:val="0004315E"/>
    <w:rsid w:val="00044B8F"/>
    <w:rsid w:val="00044FDD"/>
    <w:rsid w:val="000450B8"/>
    <w:rsid w:val="0004613C"/>
    <w:rsid w:val="00047E95"/>
    <w:rsid w:val="000505A4"/>
    <w:rsid w:val="00050EE8"/>
    <w:rsid w:val="0005155B"/>
    <w:rsid w:val="000515E3"/>
    <w:rsid w:val="00051678"/>
    <w:rsid w:val="00051ECC"/>
    <w:rsid w:val="00051F12"/>
    <w:rsid w:val="000529A3"/>
    <w:rsid w:val="0005323F"/>
    <w:rsid w:val="000532B0"/>
    <w:rsid w:val="00054551"/>
    <w:rsid w:val="00055EE5"/>
    <w:rsid w:val="00056823"/>
    <w:rsid w:val="000570BC"/>
    <w:rsid w:val="00057466"/>
    <w:rsid w:val="00057C23"/>
    <w:rsid w:val="00061A3E"/>
    <w:rsid w:val="000621D4"/>
    <w:rsid w:val="0006286C"/>
    <w:rsid w:val="000628D6"/>
    <w:rsid w:val="00063564"/>
    <w:rsid w:val="000636FA"/>
    <w:rsid w:val="00063D93"/>
    <w:rsid w:val="00064CFD"/>
    <w:rsid w:val="00065504"/>
    <w:rsid w:val="000655E6"/>
    <w:rsid w:val="00065672"/>
    <w:rsid w:val="00065B7D"/>
    <w:rsid w:val="00066BA4"/>
    <w:rsid w:val="00066C4F"/>
    <w:rsid w:val="00066D41"/>
    <w:rsid w:val="00066E9D"/>
    <w:rsid w:val="00066F57"/>
    <w:rsid w:val="00067786"/>
    <w:rsid w:val="00067B7F"/>
    <w:rsid w:val="00067DD3"/>
    <w:rsid w:val="00067DE0"/>
    <w:rsid w:val="00067F4E"/>
    <w:rsid w:val="0007104A"/>
    <w:rsid w:val="00071098"/>
    <w:rsid w:val="00071E88"/>
    <w:rsid w:val="00071F10"/>
    <w:rsid w:val="0007243C"/>
    <w:rsid w:val="00073F96"/>
    <w:rsid w:val="00074CDE"/>
    <w:rsid w:val="00075231"/>
    <w:rsid w:val="00075496"/>
    <w:rsid w:val="00075DAD"/>
    <w:rsid w:val="00076F51"/>
    <w:rsid w:val="00077A4B"/>
    <w:rsid w:val="00077DE4"/>
    <w:rsid w:val="00080A2B"/>
    <w:rsid w:val="00080F06"/>
    <w:rsid w:val="0008128A"/>
    <w:rsid w:val="00081D48"/>
    <w:rsid w:val="00081EE7"/>
    <w:rsid w:val="00084032"/>
    <w:rsid w:val="00084AB2"/>
    <w:rsid w:val="00084C2F"/>
    <w:rsid w:val="000854AC"/>
    <w:rsid w:val="00086575"/>
    <w:rsid w:val="000865A6"/>
    <w:rsid w:val="0008661D"/>
    <w:rsid w:val="00086B61"/>
    <w:rsid w:val="00087F7C"/>
    <w:rsid w:val="00092CBF"/>
    <w:rsid w:val="00094258"/>
    <w:rsid w:val="00094E7E"/>
    <w:rsid w:val="00094EF9"/>
    <w:rsid w:val="0009529A"/>
    <w:rsid w:val="00096704"/>
    <w:rsid w:val="0009698D"/>
    <w:rsid w:val="00096A15"/>
    <w:rsid w:val="00097348"/>
    <w:rsid w:val="00097537"/>
    <w:rsid w:val="00097746"/>
    <w:rsid w:val="00097F2C"/>
    <w:rsid w:val="000A0B84"/>
    <w:rsid w:val="000A13FA"/>
    <w:rsid w:val="000A1A97"/>
    <w:rsid w:val="000A1C2A"/>
    <w:rsid w:val="000A2FD8"/>
    <w:rsid w:val="000A37EB"/>
    <w:rsid w:val="000A3FFB"/>
    <w:rsid w:val="000A407E"/>
    <w:rsid w:val="000A4B1D"/>
    <w:rsid w:val="000A4DF8"/>
    <w:rsid w:val="000A6850"/>
    <w:rsid w:val="000A78DA"/>
    <w:rsid w:val="000B0401"/>
    <w:rsid w:val="000B083C"/>
    <w:rsid w:val="000B0B7F"/>
    <w:rsid w:val="000B3E36"/>
    <w:rsid w:val="000B3FCA"/>
    <w:rsid w:val="000B5836"/>
    <w:rsid w:val="000B5939"/>
    <w:rsid w:val="000B5B7A"/>
    <w:rsid w:val="000B5BAB"/>
    <w:rsid w:val="000B60F7"/>
    <w:rsid w:val="000B6546"/>
    <w:rsid w:val="000B76F7"/>
    <w:rsid w:val="000C2212"/>
    <w:rsid w:val="000C2696"/>
    <w:rsid w:val="000C4A33"/>
    <w:rsid w:val="000C4F88"/>
    <w:rsid w:val="000C61D2"/>
    <w:rsid w:val="000C6EB0"/>
    <w:rsid w:val="000D0684"/>
    <w:rsid w:val="000D0ADD"/>
    <w:rsid w:val="000D248F"/>
    <w:rsid w:val="000D2639"/>
    <w:rsid w:val="000D2BBD"/>
    <w:rsid w:val="000D2F61"/>
    <w:rsid w:val="000D32E0"/>
    <w:rsid w:val="000D3378"/>
    <w:rsid w:val="000D377A"/>
    <w:rsid w:val="000D69E8"/>
    <w:rsid w:val="000D6C65"/>
    <w:rsid w:val="000E1913"/>
    <w:rsid w:val="000E1EAE"/>
    <w:rsid w:val="000E2409"/>
    <w:rsid w:val="000E31A7"/>
    <w:rsid w:val="000E350D"/>
    <w:rsid w:val="000E3FA4"/>
    <w:rsid w:val="000E5B04"/>
    <w:rsid w:val="000E73CF"/>
    <w:rsid w:val="000F009C"/>
    <w:rsid w:val="000F01CD"/>
    <w:rsid w:val="000F198B"/>
    <w:rsid w:val="000F2295"/>
    <w:rsid w:val="000F229A"/>
    <w:rsid w:val="000F2464"/>
    <w:rsid w:val="000F2A5C"/>
    <w:rsid w:val="000F2FAA"/>
    <w:rsid w:val="000F47CD"/>
    <w:rsid w:val="000F5111"/>
    <w:rsid w:val="000F517B"/>
    <w:rsid w:val="000F58DF"/>
    <w:rsid w:val="000F6C68"/>
    <w:rsid w:val="000F7F6B"/>
    <w:rsid w:val="00100881"/>
    <w:rsid w:val="00100D6D"/>
    <w:rsid w:val="0010171D"/>
    <w:rsid w:val="00102912"/>
    <w:rsid w:val="00103284"/>
    <w:rsid w:val="001034B4"/>
    <w:rsid w:val="00103A33"/>
    <w:rsid w:val="00106130"/>
    <w:rsid w:val="00106598"/>
    <w:rsid w:val="00106863"/>
    <w:rsid w:val="00110A3F"/>
    <w:rsid w:val="00111971"/>
    <w:rsid w:val="00112EE1"/>
    <w:rsid w:val="00113750"/>
    <w:rsid w:val="001146AC"/>
    <w:rsid w:val="001160EA"/>
    <w:rsid w:val="00116975"/>
    <w:rsid w:val="0011715D"/>
    <w:rsid w:val="0011735C"/>
    <w:rsid w:val="00117399"/>
    <w:rsid w:val="00117D47"/>
    <w:rsid w:val="00120A8B"/>
    <w:rsid w:val="00122D69"/>
    <w:rsid w:val="0012365E"/>
    <w:rsid w:val="00123BC7"/>
    <w:rsid w:val="00124032"/>
    <w:rsid w:val="0012422F"/>
    <w:rsid w:val="001244FC"/>
    <w:rsid w:val="001251F9"/>
    <w:rsid w:val="00127596"/>
    <w:rsid w:val="001279AE"/>
    <w:rsid w:val="00130348"/>
    <w:rsid w:val="001310BB"/>
    <w:rsid w:val="0013143A"/>
    <w:rsid w:val="00132861"/>
    <w:rsid w:val="00132A75"/>
    <w:rsid w:val="00132DEF"/>
    <w:rsid w:val="0013324E"/>
    <w:rsid w:val="001338FF"/>
    <w:rsid w:val="001345A5"/>
    <w:rsid w:val="00135297"/>
    <w:rsid w:val="001356CA"/>
    <w:rsid w:val="001362D3"/>
    <w:rsid w:val="00136971"/>
    <w:rsid w:val="00137718"/>
    <w:rsid w:val="00142A84"/>
    <w:rsid w:val="00142E7D"/>
    <w:rsid w:val="00143312"/>
    <w:rsid w:val="001440E2"/>
    <w:rsid w:val="00145008"/>
    <w:rsid w:val="00145F3D"/>
    <w:rsid w:val="001475DF"/>
    <w:rsid w:val="0014764B"/>
    <w:rsid w:val="001478AF"/>
    <w:rsid w:val="00147A79"/>
    <w:rsid w:val="00150CAB"/>
    <w:rsid w:val="00151129"/>
    <w:rsid w:val="00152E57"/>
    <w:rsid w:val="001532E5"/>
    <w:rsid w:val="00153B01"/>
    <w:rsid w:val="001544AB"/>
    <w:rsid w:val="001549E2"/>
    <w:rsid w:val="00154CCB"/>
    <w:rsid w:val="001550F7"/>
    <w:rsid w:val="00155949"/>
    <w:rsid w:val="0015665D"/>
    <w:rsid w:val="00160ED2"/>
    <w:rsid w:val="00161A10"/>
    <w:rsid w:val="00161A47"/>
    <w:rsid w:val="00162249"/>
    <w:rsid w:val="0016239C"/>
    <w:rsid w:val="00162955"/>
    <w:rsid w:val="001643AC"/>
    <w:rsid w:val="00164580"/>
    <w:rsid w:val="00164734"/>
    <w:rsid w:val="00164F8D"/>
    <w:rsid w:val="0016510D"/>
    <w:rsid w:val="00165456"/>
    <w:rsid w:val="00165E0D"/>
    <w:rsid w:val="001667EB"/>
    <w:rsid w:val="00166AAA"/>
    <w:rsid w:val="001700B6"/>
    <w:rsid w:val="0017065D"/>
    <w:rsid w:val="00171FD0"/>
    <w:rsid w:val="00172088"/>
    <w:rsid w:val="00174269"/>
    <w:rsid w:val="001762C9"/>
    <w:rsid w:val="00176AE8"/>
    <w:rsid w:val="0017725B"/>
    <w:rsid w:val="001774A0"/>
    <w:rsid w:val="00180512"/>
    <w:rsid w:val="00180C70"/>
    <w:rsid w:val="001820FC"/>
    <w:rsid w:val="00182402"/>
    <w:rsid w:val="0018325C"/>
    <w:rsid w:val="001840F6"/>
    <w:rsid w:val="001849C5"/>
    <w:rsid w:val="00185CFD"/>
    <w:rsid w:val="00186082"/>
    <w:rsid w:val="001866DE"/>
    <w:rsid w:val="00186DA9"/>
    <w:rsid w:val="00187B1A"/>
    <w:rsid w:val="00187EE8"/>
    <w:rsid w:val="00190C68"/>
    <w:rsid w:val="00191C5A"/>
    <w:rsid w:val="001939F5"/>
    <w:rsid w:val="00194252"/>
    <w:rsid w:val="001946B2"/>
    <w:rsid w:val="0019529D"/>
    <w:rsid w:val="0019598E"/>
    <w:rsid w:val="001967D5"/>
    <w:rsid w:val="00196B1C"/>
    <w:rsid w:val="001A01F0"/>
    <w:rsid w:val="001A1360"/>
    <w:rsid w:val="001A1CFD"/>
    <w:rsid w:val="001A24A1"/>
    <w:rsid w:val="001A25ED"/>
    <w:rsid w:val="001A2BCF"/>
    <w:rsid w:val="001A4199"/>
    <w:rsid w:val="001A58DF"/>
    <w:rsid w:val="001A5F68"/>
    <w:rsid w:val="001A6144"/>
    <w:rsid w:val="001A681C"/>
    <w:rsid w:val="001A6FB7"/>
    <w:rsid w:val="001B04CA"/>
    <w:rsid w:val="001B0A4C"/>
    <w:rsid w:val="001B0B4F"/>
    <w:rsid w:val="001B1F01"/>
    <w:rsid w:val="001B25B2"/>
    <w:rsid w:val="001B2AB8"/>
    <w:rsid w:val="001B2F6D"/>
    <w:rsid w:val="001B3318"/>
    <w:rsid w:val="001B33A9"/>
    <w:rsid w:val="001B3681"/>
    <w:rsid w:val="001B3C03"/>
    <w:rsid w:val="001B4870"/>
    <w:rsid w:val="001B55CD"/>
    <w:rsid w:val="001B590D"/>
    <w:rsid w:val="001B5B32"/>
    <w:rsid w:val="001B662C"/>
    <w:rsid w:val="001C03E8"/>
    <w:rsid w:val="001C20D9"/>
    <w:rsid w:val="001C2208"/>
    <w:rsid w:val="001C2EC0"/>
    <w:rsid w:val="001C31FC"/>
    <w:rsid w:val="001C4597"/>
    <w:rsid w:val="001C485E"/>
    <w:rsid w:val="001C5062"/>
    <w:rsid w:val="001C51D6"/>
    <w:rsid w:val="001C5575"/>
    <w:rsid w:val="001C5B3B"/>
    <w:rsid w:val="001C7701"/>
    <w:rsid w:val="001D0999"/>
    <w:rsid w:val="001D1E20"/>
    <w:rsid w:val="001D1F6F"/>
    <w:rsid w:val="001D3425"/>
    <w:rsid w:val="001D4598"/>
    <w:rsid w:val="001D48D1"/>
    <w:rsid w:val="001D51C8"/>
    <w:rsid w:val="001D6C57"/>
    <w:rsid w:val="001D7763"/>
    <w:rsid w:val="001D7962"/>
    <w:rsid w:val="001E0154"/>
    <w:rsid w:val="001E02DD"/>
    <w:rsid w:val="001E04CF"/>
    <w:rsid w:val="001E2AD2"/>
    <w:rsid w:val="001E2AE2"/>
    <w:rsid w:val="001E2DB7"/>
    <w:rsid w:val="001E3A09"/>
    <w:rsid w:val="001E5F17"/>
    <w:rsid w:val="001E71AD"/>
    <w:rsid w:val="001E7B2E"/>
    <w:rsid w:val="001E7C0F"/>
    <w:rsid w:val="001E7C97"/>
    <w:rsid w:val="001F12B4"/>
    <w:rsid w:val="001F1C6D"/>
    <w:rsid w:val="001F1DE6"/>
    <w:rsid w:val="001F23E5"/>
    <w:rsid w:val="001F2FC2"/>
    <w:rsid w:val="001F4358"/>
    <w:rsid w:val="001F4532"/>
    <w:rsid w:val="001F5081"/>
    <w:rsid w:val="001F5097"/>
    <w:rsid w:val="0020136A"/>
    <w:rsid w:val="00201791"/>
    <w:rsid w:val="00202416"/>
    <w:rsid w:val="002026AE"/>
    <w:rsid w:val="00202851"/>
    <w:rsid w:val="00202992"/>
    <w:rsid w:val="00203474"/>
    <w:rsid w:val="00203B90"/>
    <w:rsid w:val="00204040"/>
    <w:rsid w:val="00204679"/>
    <w:rsid w:val="00204713"/>
    <w:rsid w:val="00204885"/>
    <w:rsid w:val="00205499"/>
    <w:rsid w:val="00207081"/>
    <w:rsid w:val="002072D2"/>
    <w:rsid w:val="00207681"/>
    <w:rsid w:val="00210557"/>
    <w:rsid w:val="00210B11"/>
    <w:rsid w:val="002121F8"/>
    <w:rsid w:val="00212208"/>
    <w:rsid w:val="00212C80"/>
    <w:rsid w:val="00213895"/>
    <w:rsid w:val="00215376"/>
    <w:rsid w:val="002156B6"/>
    <w:rsid w:val="002156E4"/>
    <w:rsid w:val="00215AFE"/>
    <w:rsid w:val="00216CBA"/>
    <w:rsid w:val="00216E42"/>
    <w:rsid w:val="00217E17"/>
    <w:rsid w:val="002206CF"/>
    <w:rsid w:val="00221129"/>
    <w:rsid w:val="002232CA"/>
    <w:rsid w:val="00224570"/>
    <w:rsid w:val="002247F2"/>
    <w:rsid w:val="00224CD7"/>
    <w:rsid w:val="002250C8"/>
    <w:rsid w:val="00225779"/>
    <w:rsid w:val="002262B8"/>
    <w:rsid w:val="0022659E"/>
    <w:rsid w:val="00226726"/>
    <w:rsid w:val="00226F70"/>
    <w:rsid w:val="00227B6A"/>
    <w:rsid w:val="00230F7F"/>
    <w:rsid w:val="002321DB"/>
    <w:rsid w:val="0023271F"/>
    <w:rsid w:val="00232EC5"/>
    <w:rsid w:val="00233120"/>
    <w:rsid w:val="00233C5E"/>
    <w:rsid w:val="00233F5A"/>
    <w:rsid w:val="002358B7"/>
    <w:rsid w:val="002358BE"/>
    <w:rsid w:val="00235A0E"/>
    <w:rsid w:val="002367B1"/>
    <w:rsid w:val="00236B27"/>
    <w:rsid w:val="002370A5"/>
    <w:rsid w:val="002404A0"/>
    <w:rsid w:val="002407C7"/>
    <w:rsid w:val="0024222C"/>
    <w:rsid w:val="002433F9"/>
    <w:rsid w:val="00243CEE"/>
    <w:rsid w:val="002441E6"/>
    <w:rsid w:val="002447BF"/>
    <w:rsid w:val="00244D3A"/>
    <w:rsid w:val="002454D9"/>
    <w:rsid w:val="002462BA"/>
    <w:rsid w:val="0024646F"/>
    <w:rsid w:val="00246D16"/>
    <w:rsid w:val="00247E26"/>
    <w:rsid w:val="0025128C"/>
    <w:rsid w:val="002531E8"/>
    <w:rsid w:val="002549E0"/>
    <w:rsid w:val="00254D69"/>
    <w:rsid w:val="00256682"/>
    <w:rsid w:val="0025724B"/>
    <w:rsid w:val="00257492"/>
    <w:rsid w:val="00261587"/>
    <w:rsid w:val="00262427"/>
    <w:rsid w:val="002627CB"/>
    <w:rsid w:val="00263E7F"/>
    <w:rsid w:val="0026411F"/>
    <w:rsid w:val="0026521C"/>
    <w:rsid w:val="002652EF"/>
    <w:rsid w:val="002654BB"/>
    <w:rsid w:val="002665C3"/>
    <w:rsid w:val="0026735B"/>
    <w:rsid w:val="00270D9F"/>
    <w:rsid w:val="0027156B"/>
    <w:rsid w:val="0027160F"/>
    <w:rsid w:val="00272679"/>
    <w:rsid w:val="0027372A"/>
    <w:rsid w:val="00274C15"/>
    <w:rsid w:val="0027588E"/>
    <w:rsid w:val="002760E2"/>
    <w:rsid w:val="0027677A"/>
    <w:rsid w:val="00280A42"/>
    <w:rsid w:val="00280D35"/>
    <w:rsid w:val="00281020"/>
    <w:rsid w:val="0028263F"/>
    <w:rsid w:val="00282B6B"/>
    <w:rsid w:val="002844B8"/>
    <w:rsid w:val="0028457C"/>
    <w:rsid w:val="0028484D"/>
    <w:rsid w:val="00285518"/>
    <w:rsid w:val="002862FF"/>
    <w:rsid w:val="0028640A"/>
    <w:rsid w:val="002877D3"/>
    <w:rsid w:val="002900FE"/>
    <w:rsid w:val="0029010D"/>
    <w:rsid w:val="00290F87"/>
    <w:rsid w:val="0029125F"/>
    <w:rsid w:val="002916C1"/>
    <w:rsid w:val="002916C9"/>
    <w:rsid w:val="002919DA"/>
    <w:rsid w:val="00293468"/>
    <w:rsid w:val="0029351C"/>
    <w:rsid w:val="002944AB"/>
    <w:rsid w:val="0029535E"/>
    <w:rsid w:val="00295BDD"/>
    <w:rsid w:val="002966A8"/>
    <w:rsid w:val="00297426"/>
    <w:rsid w:val="002A022D"/>
    <w:rsid w:val="002A039B"/>
    <w:rsid w:val="002A05C0"/>
    <w:rsid w:val="002A0739"/>
    <w:rsid w:val="002A1815"/>
    <w:rsid w:val="002A23AB"/>
    <w:rsid w:val="002A2960"/>
    <w:rsid w:val="002A2AA7"/>
    <w:rsid w:val="002A5835"/>
    <w:rsid w:val="002A5F9F"/>
    <w:rsid w:val="002A6435"/>
    <w:rsid w:val="002A6F38"/>
    <w:rsid w:val="002A7A04"/>
    <w:rsid w:val="002B07CF"/>
    <w:rsid w:val="002B0953"/>
    <w:rsid w:val="002B339C"/>
    <w:rsid w:val="002B3825"/>
    <w:rsid w:val="002B418D"/>
    <w:rsid w:val="002B42F3"/>
    <w:rsid w:val="002B5747"/>
    <w:rsid w:val="002B617D"/>
    <w:rsid w:val="002B715B"/>
    <w:rsid w:val="002B74E7"/>
    <w:rsid w:val="002C1A12"/>
    <w:rsid w:val="002C1F7F"/>
    <w:rsid w:val="002C387B"/>
    <w:rsid w:val="002C39DE"/>
    <w:rsid w:val="002C3AD9"/>
    <w:rsid w:val="002C4567"/>
    <w:rsid w:val="002C46E9"/>
    <w:rsid w:val="002C4C74"/>
    <w:rsid w:val="002C516A"/>
    <w:rsid w:val="002C6AC3"/>
    <w:rsid w:val="002C7395"/>
    <w:rsid w:val="002D0979"/>
    <w:rsid w:val="002D0CA2"/>
    <w:rsid w:val="002D0D1A"/>
    <w:rsid w:val="002D3F60"/>
    <w:rsid w:val="002D3F8B"/>
    <w:rsid w:val="002D4F03"/>
    <w:rsid w:val="002D4FD4"/>
    <w:rsid w:val="002D6763"/>
    <w:rsid w:val="002D75B2"/>
    <w:rsid w:val="002D7AF2"/>
    <w:rsid w:val="002D7FCE"/>
    <w:rsid w:val="002E1489"/>
    <w:rsid w:val="002E32C9"/>
    <w:rsid w:val="002E57D3"/>
    <w:rsid w:val="002E5ADB"/>
    <w:rsid w:val="002E69C8"/>
    <w:rsid w:val="002E7319"/>
    <w:rsid w:val="002E7ABB"/>
    <w:rsid w:val="002E7BA8"/>
    <w:rsid w:val="002F16B2"/>
    <w:rsid w:val="002F2B90"/>
    <w:rsid w:val="002F3A75"/>
    <w:rsid w:val="002F4434"/>
    <w:rsid w:val="002F4AF4"/>
    <w:rsid w:val="002F5489"/>
    <w:rsid w:val="002F64BD"/>
    <w:rsid w:val="002F6B11"/>
    <w:rsid w:val="002F775B"/>
    <w:rsid w:val="002F77D3"/>
    <w:rsid w:val="0030035C"/>
    <w:rsid w:val="00300E26"/>
    <w:rsid w:val="00301167"/>
    <w:rsid w:val="003024AB"/>
    <w:rsid w:val="00303D42"/>
    <w:rsid w:val="00304465"/>
    <w:rsid w:val="00304D99"/>
    <w:rsid w:val="00305983"/>
    <w:rsid w:val="00306260"/>
    <w:rsid w:val="0030669A"/>
    <w:rsid w:val="003074ED"/>
    <w:rsid w:val="00307927"/>
    <w:rsid w:val="0031112F"/>
    <w:rsid w:val="0031170D"/>
    <w:rsid w:val="00311CE1"/>
    <w:rsid w:val="0031216E"/>
    <w:rsid w:val="00312245"/>
    <w:rsid w:val="003131C3"/>
    <w:rsid w:val="00313EDE"/>
    <w:rsid w:val="00313F90"/>
    <w:rsid w:val="003158F1"/>
    <w:rsid w:val="00315C6C"/>
    <w:rsid w:val="003162F9"/>
    <w:rsid w:val="00316389"/>
    <w:rsid w:val="00316903"/>
    <w:rsid w:val="003169D8"/>
    <w:rsid w:val="003170F6"/>
    <w:rsid w:val="00317307"/>
    <w:rsid w:val="00320FF6"/>
    <w:rsid w:val="0032101A"/>
    <w:rsid w:val="00321C7D"/>
    <w:rsid w:val="00322660"/>
    <w:rsid w:val="00322EFE"/>
    <w:rsid w:val="00323982"/>
    <w:rsid w:val="00323DD1"/>
    <w:rsid w:val="003253F2"/>
    <w:rsid w:val="003258B6"/>
    <w:rsid w:val="003263C4"/>
    <w:rsid w:val="0032658F"/>
    <w:rsid w:val="00326964"/>
    <w:rsid w:val="0032711E"/>
    <w:rsid w:val="00327199"/>
    <w:rsid w:val="0033078B"/>
    <w:rsid w:val="003316F3"/>
    <w:rsid w:val="00332CBB"/>
    <w:rsid w:val="00333E5C"/>
    <w:rsid w:val="00334A28"/>
    <w:rsid w:val="00335765"/>
    <w:rsid w:val="00335CC7"/>
    <w:rsid w:val="0033715E"/>
    <w:rsid w:val="00340210"/>
    <w:rsid w:val="003404C5"/>
    <w:rsid w:val="003428A5"/>
    <w:rsid w:val="003432A1"/>
    <w:rsid w:val="003436BD"/>
    <w:rsid w:val="00343868"/>
    <w:rsid w:val="0034404C"/>
    <w:rsid w:val="0034441D"/>
    <w:rsid w:val="003448DB"/>
    <w:rsid w:val="003456EC"/>
    <w:rsid w:val="00345BF3"/>
    <w:rsid w:val="003463D6"/>
    <w:rsid w:val="003470AE"/>
    <w:rsid w:val="0035019E"/>
    <w:rsid w:val="003511DE"/>
    <w:rsid w:val="0035213E"/>
    <w:rsid w:val="00353296"/>
    <w:rsid w:val="00353BB9"/>
    <w:rsid w:val="0035495F"/>
    <w:rsid w:val="00354D54"/>
    <w:rsid w:val="003557C8"/>
    <w:rsid w:val="00355A4C"/>
    <w:rsid w:val="00356851"/>
    <w:rsid w:val="003626D2"/>
    <w:rsid w:val="00362884"/>
    <w:rsid w:val="00362D05"/>
    <w:rsid w:val="003631F9"/>
    <w:rsid w:val="00363889"/>
    <w:rsid w:val="0036460E"/>
    <w:rsid w:val="00364957"/>
    <w:rsid w:val="00364F60"/>
    <w:rsid w:val="00366D0A"/>
    <w:rsid w:val="00367754"/>
    <w:rsid w:val="003677BA"/>
    <w:rsid w:val="00367E1B"/>
    <w:rsid w:val="003704B1"/>
    <w:rsid w:val="00370935"/>
    <w:rsid w:val="00370E06"/>
    <w:rsid w:val="00371272"/>
    <w:rsid w:val="00374F0D"/>
    <w:rsid w:val="00375B15"/>
    <w:rsid w:val="00375F5B"/>
    <w:rsid w:val="003760C4"/>
    <w:rsid w:val="00376551"/>
    <w:rsid w:val="00377932"/>
    <w:rsid w:val="00377CA6"/>
    <w:rsid w:val="00377E5E"/>
    <w:rsid w:val="00377FBB"/>
    <w:rsid w:val="003803EE"/>
    <w:rsid w:val="00380849"/>
    <w:rsid w:val="00381F38"/>
    <w:rsid w:val="0038253A"/>
    <w:rsid w:val="00382C94"/>
    <w:rsid w:val="0038353C"/>
    <w:rsid w:val="00384587"/>
    <w:rsid w:val="00385A23"/>
    <w:rsid w:val="00385B76"/>
    <w:rsid w:val="003868EF"/>
    <w:rsid w:val="00387337"/>
    <w:rsid w:val="003876C1"/>
    <w:rsid w:val="003876D1"/>
    <w:rsid w:val="003876D7"/>
    <w:rsid w:val="00387825"/>
    <w:rsid w:val="00390396"/>
    <w:rsid w:val="0039096D"/>
    <w:rsid w:val="00390EA8"/>
    <w:rsid w:val="0039225B"/>
    <w:rsid w:val="0039487D"/>
    <w:rsid w:val="00394C9A"/>
    <w:rsid w:val="00395019"/>
    <w:rsid w:val="00395D4C"/>
    <w:rsid w:val="003960BD"/>
    <w:rsid w:val="003979AD"/>
    <w:rsid w:val="00397BD7"/>
    <w:rsid w:val="00397DFA"/>
    <w:rsid w:val="003A110A"/>
    <w:rsid w:val="003A150F"/>
    <w:rsid w:val="003A17A5"/>
    <w:rsid w:val="003A1DB3"/>
    <w:rsid w:val="003A2356"/>
    <w:rsid w:val="003A342A"/>
    <w:rsid w:val="003A4062"/>
    <w:rsid w:val="003A4E7D"/>
    <w:rsid w:val="003A524F"/>
    <w:rsid w:val="003A5D9D"/>
    <w:rsid w:val="003A66DD"/>
    <w:rsid w:val="003A6A0E"/>
    <w:rsid w:val="003A7139"/>
    <w:rsid w:val="003A74F1"/>
    <w:rsid w:val="003B0D86"/>
    <w:rsid w:val="003B11AF"/>
    <w:rsid w:val="003B140F"/>
    <w:rsid w:val="003B1A83"/>
    <w:rsid w:val="003B3D15"/>
    <w:rsid w:val="003B5C95"/>
    <w:rsid w:val="003B5DE1"/>
    <w:rsid w:val="003B60C2"/>
    <w:rsid w:val="003B68E6"/>
    <w:rsid w:val="003C10FE"/>
    <w:rsid w:val="003C1485"/>
    <w:rsid w:val="003C18D8"/>
    <w:rsid w:val="003C1B36"/>
    <w:rsid w:val="003C1B4C"/>
    <w:rsid w:val="003C30B4"/>
    <w:rsid w:val="003C3525"/>
    <w:rsid w:val="003C42F0"/>
    <w:rsid w:val="003C4E8F"/>
    <w:rsid w:val="003C5002"/>
    <w:rsid w:val="003C5007"/>
    <w:rsid w:val="003C687C"/>
    <w:rsid w:val="003C68BE"/>
    <w:rsid w:val="003C68FC"/>
    <w:rsid w:val="003C6A7B"/>
    <w:rsid w:val="003D045E"/>
    <w:rsid w:val="003D078C"/>
    <w:rsid w:val="003D1143"/>
    <w:rsid w:val="003D3224"/>
    <w:rsid w:val="003D3564"/>
    <w:rsid w:val="003D38FA"/>
    <w:rsid w:val="003D3DF2"/>
    <w:rsid w:val="003D4EFE"/>
    <w:rsid w:val="003D4FA5"/>
    <w:rsid w:val="003D5192"/>
    <w:rsid w:val="003D5FAB"/>
    <w:rsid w:val="003D6F37"/>
    <w:rsid w:val="003E116B"/>
    <w:rsid w:val="003E21BD"/>
    <w:rsid w:val="003E400F"/>
    <w:rsid w:val="003E48C4"/>
    <w:rsid w:val="003E5284"/>
    <w:rsid w:val="003E5D77"/>
    <w:rsid w:val="003E5E7F"/>
    <w:rsid w:val="003E63A7"/>
    <w:rsid w:val="003F03A5"/>
    <w:rsid w:val="003F0C5A"/>
    <w:rsid w:val="003F0C8B"/>
    <w:rsid w:val="003F1534"/>
    <w:rsid w:val="003F17E8"/>
    <w:rsid w:val="003F1EF7"/>
    <w:rsid w:val="003F27FF"/>
    <w:rsid w:val="003F33AF"/>
    <w:rsid w:val="003F593C"/>
    <w:rsid w:val="003F685A"/>
    <w:rsid w:val="003F6F6A"/>
    <w:rsid w:val="003F759C"/>
    <w:rsid w:val="003F7638"/>
    <w:rsid w:val="003F78D7"/>
    <w:rsid w:val="003F7E99"/>
    <w:rsid w:val="00401629"/>
    <w:rsid w:val="0040257A"/>
    <w:rsid w:val="004025C6"/>
    <w:rsid w:val="0040272F"/>
    <w:rsid w:val="00403920"/>
    <w:rsid w:val="0040404F"/>
    <w:rsid w:val="00404357"/>
    <w:rsid w:val="0040464E"/>
    <w:rsid w:val="00404B1A"/>
    <w:rsid w:val="00406EE7"/>
    <w:rsid w:val="00406F82"/>
    <w:rsid w:val="00407199"/>
    <w:rsid w:val="00407EF5"/>
    <w:rsid w:val="0041038D"/>
    <w:rsid w:val="004104E8"/>
    <w:rsid w:val="00410865"/>
    <w:rsid w:val="00410AE9"/>
    <w:rsid w:val="00412157"/>
    <w:rsid w:val="0041284E"/>
    <w:rsid w:val="00412A9F"/>
    <w:rsid w:val="00413924"/>
    <w:rsid w:val="004155CD"/>
    <w:rsid w:val="00415660"/>
    <w:rsid w:val="00415A82"/>
    <w:rsid w:val="004167C9"/>
    <w:rsid w:val="004168AF"/>
    <w:rsid w:val="004172E7"/>
    <w:rsid w:val="00420B26"/>
    <w:rsid w:val="00420C23"/>
    <w:rsid w:val="00421CC4"/>
    <w:rsid w:val="00422491"/>
    <w:rsid w:val="004224DF"/>
    <w:rsid w:val="00422522"/>
    <w:rsid w:val="00422753"/>
    <w:rsid w:val="004237F9"/>
    <w:rsid w:val="00423D47"/>
    <w:rsid w:val="00424B24"/>
    <w:rsid w:val="00427A3A"/>
    <w:rsid w:val="00427ABA"/>
    <w:rsid w:val="00427EEC"/>
    <w:rsid w:val="00430D79"/>
    <w:rsid w:val="00431528"/>
    <w:rsid w:val="004320F6"/>
    <w:rsid w:val="004332FD"/>
    <w:rsid w:val="004340F9"/>
    <w:rsid w:val="004341B7"/>
    <w:rsid w:val="004344B5"/>
    <w:rsid w:val="004355D6"/>
    <w:rsid w:val="00435738"/>
    <w:rsid w:val="004357D1"/>
    <w:rsid w:val="0043646F"/>
    <w:rsid w:val="0043691C"/>
    <w:rsid w:val="00440222"/>
    <w:rsid w:val="0044202A"/>
    <w:rsid w:val="004423E3"/>
    <w:rsid w:val="00442994"/>
    <w:rsid w:val="0044316C"/>
    <w:rsid w:val="00443A33"/>
    <w:rsid w:val="00444DAC"/>
    <w:rsid w:val="00445256"/>
    <w:rsid w:val="004456C2"/>
    <w:rsid w:val="00446232"/>
    <w:rsid w:val="004463A4"/>
    <w:rsid w:val="004467D7"/>
    <w:rsid w:val="00447166"/>
    <w:rsid w:val="0044797A"/>
    <w:rsid w:val="00447C55"/>
    <w:rsid w:val="00447D47"/>
    <w:rsid w:val="00450053"/>
    <w:rsid w:val="00450064"/>
    <w:rsid w:val="00450291"/>
    <w:rsid w:val="00450815"/>
    <w:rsid w:val="00450A4F"/>
    <w:rsid w:val="00452041"/>
    <w:rsid w:val="00452A92"/>
    <w:rsid w:val="0045366D"/>
    <w:rsid w:val="004545CD"/>
    <w:rsid w:val="004549A0"/>
    <w:rsid w:val="004549E4"/>
    <w:rsid w:val="0045525F"/>
    <w:rsid w:val="0045532F"/>
    <w:rsid w:val="00455488"/>
    <w:rsid w:val="00457732"/>
    <w:rsid w:val="004577E6"/>
    <w:rsid w:val="0046070F"/>
    <w:rsid w:val="00460D79"/>
    <w:rsid w:val="00460E08"/>
    <w:rsid w:val="004617BD"/>
    <w:rsid w:val="00461C6A"/>
    <w:rsid w:val="004629A9"/>
    <w:rsid w:val="00462E4F"/>
    <w:rsid w:val="004631FE"/>
    <w:rsid w:val="00463246"/>
    <w:rsid w:val="004635C8"/>
    <w:rsid w:val="00463D3A"/>
    <w:rsid w:val="00463DE5"/>
    <w:rsid w:val="0046509F"/>
    <w:rsid w:val="00466D44"/>
    <w:rsid w:val="00467660"/>
    <w:rsid w:val="0046771D"/>
    <w:rsid w:val="00467838"/>
    <w:rsid w:val="00470A11"/>
    <w:rsid w:val="00470FBF"/>
    <w:rsid w:val="00471514"/>
    <w:rsid w:val="00471917"/>
    <w:rsid w:val="004732AC"/>
    <w:rsid w:val="004737A4"/>
    <w:rsid w:val="00473813"/>
    <w:rsid w:val="004748A0"/>
    <w:rsid w:val="004748D5"/>
    <w:rsid w:val="00474EF5"/>
    <w:rsid w:val="004754B3"/>
    <w:rsid w:val="00475E98"/>
    <w:rsid w:val="0047651D"/>
    <w:rsid w:val="00476DF4"/>
    <w:rsid w:val="00477C8E"/>
    <w:rsid w:val="004804A7"/>
    <w:rsid w:val="00482034"/>
    <w:rsid w:val="004826FA"/>
    <w:rsid w:val="0048295D"/>
    <w:rsid w:val="004837D9"/>
    <w:rsid w:val="00485A70"/>
    <w:rsid w:val="00485B13"/>
    <w:rsid w:val="004864A8"/>
    <w:rsid w:val="004877E0"/>
    <w:rsid w:val="00490364"/>
    <w:rsid w:val="0049182F"/>
    <w:rsid w:val="00491D32"/>
    <w:rsid w:val="0049221F"/>
    <w:rsid w:val="00493DD5"/>
    <w:rsid w:val="0049453B"/>
    <w:rsid w:val="00494778"/>
    <w:rsid w:val="00494986"/>
    <w:rsid w:val="00494EFC"/>
    <w:rsid w:val="00495A77"/>
    <w:rsid w:val="00496504"/>
    <w:rsid w:val="00496595"/>
    <w:rsid w:val="00497053"/>
    <w:rsid w:val="0049790D"/>
    <w:rsid w:val="004A04EA"/>
    <w:rsid w:val="004A0FA4"/>
    <w:rsid w:val="004A120F"/>
    <w:rsid w:val="004A1953"/>
    <w:rsid w:val="004A233B"/>
    <w:rsid w:val="004A3BE3"/>
    <w:rsid w:val="004A3F23"/>
    <w:rsid w:val="004A4042"/>
    <w:rsid w:val="004A435F"/>
    <w:rsid w:val="004A5D8C"/>
    <w:rsid w:val="004A60C8"/>
    <w:rsid w:val="004A683A"/>
    <w:rsid w:val="004A6948"/>
    <w:rsid w:val="004A6A69"/>
    <w:rsid w:val="004A6BB0"/>
    <w:rsid w:val="004A6C58"/>
    <w:rsid w:val="004A7D7E"/>
    <w:rsid w:val="004B0296"/>
    <w:rsid w:val="004B1D3B"/>
    <w:rsid w:val="004B33B7"/>
    <w:rsid w:val="004B3564"/>
    <w:rsid w:val="004B4053"/>
    <w:rsid w:val="004B540C"/>
    <w:rsid w:val="004B5A23"/>
    <w:rsid w:val="004B6558"/>
    <w:rsid w:val="004B67BF"/>
    <w:rsid w:val="004B681D"/>
    <w:rsid w:val="004B7329"/>
    <w:rsid w:val="004B7468"/>
    <w:rsid w:val="004B7962"/>
    <w:rsid w:val="004C00C2"/>
    <w:rsid w:val="004C09AE"/>
    <w:rsid w:val="004C14F6"/>
    <w:rsid w:val="004C1CC0"/>
    <w:rsid w:val="004C328A"/>
    <w:rsid w:val="004C3BBF"/>
    <w:rsid w:val="004C3E61"/>
    <w:rsid w:val="004C4194"/>
    <w:rsid w:val="004C41F0"/>
    <w:rsid w:val="004C4261"/>
    <w:rsid w:val="004C4AD2"/>
    <w:rsid w:val="004C6312"/>
    <w:rsid w:val="004C65C5"/>
    <w:rsid w:val="004C6C92"/>
    <w:rsid w:val="004D003F"/>
    <w:rsid w:val="004D0C93"/>
    <w:rsid w:val="004D252D"/>
    <w:rsid w:val="004D33DA"/>
    <w:rsid w:val="004D5095"/>
    <w:rsid w:val="004D6D4F"/>
    <w:rsid w:val="004D6E1E"/>
    <w:rsid w:val="004D7950"/>
    <w:rsid w:val="004D7B51"/>
    <w:rsid w:val="004D7CA3"/>
    <w:rsid w:val="004D7DB3"/>
    <w:rsid w:val="004E07B1"/>
    <w:rsid w:val="004E0956"/>
    <w:rsid w:val="004E14A8"/>
    <w:rsid w:val="004E1ACC"/>
    <w:rsid w:val="004E3479"/>
    <w:rsid w:val="004E4519"/>
    <w:rsid w:val="004E4596"/>
    <w:rsid w:val="004E4BFD"/>
    <w:rsid w:val="004E50D0"/>
    <w:rsid w:val="004E61B0"/>
    <w:rsid w:val="004E646D"/>
    <w:rsid w:val="004E6FA5"/>
    <w:rsid w:val="004E769E"/>
    <w:rsid w:val="004E798A"/>
    <w:rsid w:val="004F1090"/>
    <w:rsid w:val="004F1797"/>
    <w:rsid w:val="004F1E9E"/>
    <w:rsid w:val="004F2C92"/>
    <w:rsid w:val="004F3D9C"/>
    <w:rsid w:val="004F473B"/>
    <w:rsid w:val="004F4894"/>
    <w:rsid w:val="004F5340"/>
    <w:rsid w:val="004F66E6"/>
    <w:rsid w:val="004F79A7"/>
    <w:rsid w:val="004F7A67"/>
    <w:rsid w:val="004F7AB6"/>
    <w:rsid w:val="00501013"/>
    <w:rsid w:val="00501055"/>
    <w:rsid w:val="00502055"/>
    <w:rsid w:val="00502081"/>
    <w:rsid w:val="00502291"/>
    <w:rsid w:val="0050310C"/>
    <w:rsid w:val="00503253"/>
    <w:rsid w:val="005036DD"/>
    <w:rsid w:val="00504269"/>
    <w:rsid w:val="0050492B"/>
    <w:rsid w:val="00505DDB"/>
    <w:rsid w:val="00510526"/>
    <w:rsid w:val="005116CF"/>
    <w:rsid w:val="00511D3D"/>
    <w:rsid w:val="00513E42"/>
    <w:rsid w:val="005165ED"/>
    <w:rsid w:val="00516EB7"/>
    <w:rsid w:val="0051736E"/>
    <w:rsid w:val="00517410"/>
    <w:rsid w:val="005220ED"/>
    <w:rsid w:val="00522C02"/>
    <w:rsid w:val="00523ACA"/>
    <w:rsid w:val="00523E17"/>
    <w:rsid w:val="00523EF0"/>
    <w:rsid w:val="00524CEA"/>
    <w:rsid w:val="00524DA4"/>
    <w:rsid w:val="005256C7"/>
    <w:rsid w:val="00527272"/>
    <w:rsid w:val="00527567"/>
    <w:rsid w:val="00527D86"/>
    <w:rsid w:val="00530315"/>
    <w:rsid w:val="00530793"/>
    <w:rsid w:val="00530959"/>
    <w:rsid w:val="005311D3"/>
    <w:rsid w:val="0053246A"/>
    <w:rsid w:val="00532F4D"/>
    <w:rsid w:val="00533542"/>
    <w:rsid w:val="0053426D"/>
    <w:rsid w:val="00534C2D"/>
    <w:rsid w:val="00534F21"/>
    <w:rsid w:val="0053540E"/>
    <w:rsid w:val="005354C5"/>
    <w:rsid w:val="005356F0"/>
    <w:rsid w:val="00536A04"/>
    <w:rsid w:val="0053701C"/>
    <w:rsid w:val="00540362"/>
    <w:rsid w:val="00541645"/>
    <w:rsid w:val="00541C2D"/>
    <w:rsid w:val="0054279D"/>
    <w:rsid w:val="0054291E"/>
    <w:rsid w:val="00544A6A"/>
    <w:rsid w:val="00544E1D"/>
    <w:rsid w:val="005502C8"/>
    <w:rsid w:val="0055146E"/>
    <w:rsid w:val="005518E5"/>
    <w:rsid w:val="005533F1"/>
    <w:rsid w:val="00553F25"/>
    <w:rsid w:val="005540B2"/>
    <w:rsid w:val="005542B2"/>
    <w:rsid w:val="00555687"/>
    <w:rsid w:val="0055601D"/>
    <w:rsid w:val="005560EA"/>
    <w:rsid w:val="00556328"/>
    <w:rsid w:val="0055654D"/>
    <w:rsid w:val="00556BFA"/>
    <w:rsid w:val="00556CA1"/>
    <w:rsid w:val="00557C91"/>
    <w:rsid w:val="00560990"/>
    <w:rsid w:val="00560FEF"/>
    <w:rsid w:val="005611CC"/>
    <w:rsid w:val="005613DC"/>
    <w:rsid w:val="00563BBF"/>
    <w:rsid w:val="005649F6"/>
    <w:rsid w:val="00564DB7"/>
    <w:rsid w:val="005651C2"/>
    <w:rsid w:val="0056533D"/>
    <w:rsid w:val="00565B1E"/>
    <w:rsid w:val="005672D0"/>
    <w:rsid w:val="005678A9"/>
    <w:rsid w:val="00567DF6"/>
    <w:rsid w:val="00570E77"/>
    <w:rsid w:val="005711F1"/>
    <w:rsid w:val="0057276A"/>
    <w:rsid w:val="0057434D"/>
    <w:rsid w:val="005745BC"/>
    <w:rsid w:val="005747B5"/>
    <w:rsid w:val="00574F4D"/>
    <w:rsid w:val="005801D8"/>
    <w:rsid w:val="00580200"/>
    <w:rsid w:val="0058060B"/>
    <w:rsid w:val="0058069C"/>
    <w:rsid w:val="00580FFE"/>
    <w:rsid w:val="005818B8"/>
    <w:rsid w:val="00581BAD"/>
    <w:rsid w:val="005824CF"/>
    <w:rsid w:val="005827C4"/>
    <w:rsid w:val="005829F0"/>
    <w:rsid w:val="0058302C"/>
    <w:rsid w:val="00583513"/>
    <w:rsid w:val="00586258"/>
    <w:rsid w:val="00586B4E"/>
    <w:rsid w:val="00590410"/>
    <w:rsid w:val="005904B1"/>
    <w:rsid w:val="00590BF2"/>
    <w:rsid w:val="0059172E"/>
    <w:rsid w:val="00593C5B"/>
    <w:rsid w:val="00593EC5"/>
    <w:rsid w:val="00593EF7"/>
    <w:rsid w:val="00594464"/>
    <w:rsid w:val="00594A4F"/>
    <w:rsid w:val="00594E68"/>
    <w:rsid w:val="00596B3A"/>
    <w:rsid w:val="00597069"/>
    <w:rsid w:val="00597399"/>
    <w:rsid w:val="005A0762"/>
    <w:rsid w:val="005A0DFA"/>
    <w:rsid w:val="005A1225"/>
    <w:rsid w:val="005A14EF"/>
    <w:rsid w:val="005A2B53"/>
    <w:rsid w:val="005A2F12"/>
    <w:rsid w:val="005A2FEB"/>
    <w:rsid w:val="005A413F"/>
    <w:rsid w:val="005A4D89"/>
    <w:rsid w:val="005A55FB"/>
    <w:rsid w:val="005A742E"/>
    <w:rsid w:val="005A7823"/>
    <w:rsid w:val="005A7E83"/>
    <w:rsid w:val="005B0F2A"/>
    <w:rsid w:val="005B0FC5"/>
    <w:rsid w:val="005B1437"/>
    <w:rsid w:val="005B1573"/>
    <w:rsid w:val="005B1787"/>
    <w:rsid w:val="005B31EB"/>
    <w:rsid w:val="005B3435"/>
    <w:rsid w:val="005B34DE"/>
    <w:rsid w:val="005B4ACD"/>
    <w:rsid w:val="005B4EDE"/>
    <w:rsid w:val="005B5B22"/>
    <w:rsid w:val="005B655A"/>
    <w:rsid w:val="005B7929"/>
    <w:rsid w:val="005C0107"/>
    <w:rsid w:val="005C0A7E"/>
    <w:rsid w:val="005C13AA"/>
    <w:rsid w:val="005C24F6"/>
    <w:rsid w:val="005C27EA"/>
    <w:rsid w:val="005C2E86"/>
    <w:rsid w:val="005C3993"/>
    <w:rsid w:val="005C5B32"/>
    <w:rsid w:val="005C6156"/>
    <w:rsid w:val="005C6C3C"/>
    <w:rsid w:val="005C7538"/>
    <w:rsid w:val="005C7C39"/>
    <w:rsid w:val="005D0583"/>
    <w:rsid w:val="005D0B0B"/>
    <w:rsid w:val="005D20CE"/>
    <w:rsid w:val="005D2889"/>
    <w:rsid w:val="005D2F2C"/>
    <w:rsid w:val="005D3093"/>
    <w:rsid w:val="005D3338"/>
    <w:rsid w:val="005D34F4"/>
    <w:rsid w:val="005D371F"/>
    <w:rsid w:val="005D3AB0"/>
    <w:rsid w:val="005D4453"/>
    <w:rsid w:val="005D596A"/>
    <w:rsid w:val="005D7710"/>
    <w:rsid w:val="005E092F"/>
    <w:rsid w:val="005E0F57"/>
    <w:rsid w:val="005E1203"/>
    <w:rsid w:val="005E1F6F"/>
    <w:rsid w:val="005E2D04"/>
    <w:rsid w:val="005E3783"/>
    <w:rsid w:val="005E410B"/>
    <w:rsid w:val="005E43C0"/>
    <w:rsid w:val="005E465E"/>
    <w:rsid w:val="005E48AB"/>
    <w:rsid w:val="005E4AA3"/>
    <w:rsid w:val="005E51E8"/>
    <w:rsid w:val="005E66B4"/>
    <w:rsid w:val="005E794A"/>
    <w:rsid w:val="005E7A8D"/>
    <w:rsid w:val="005F07A2"/>
    <w:rsid w:val="005F1C29"/>
    <w:rsid w:val="005F2BC9"/>
    <w:rsid w:val="005F2F52"/>
    <w:rsid w:val="005F3A24"/>
    <w:rsid w:val="005F40E3"/>
    <w:rsid w:val="005F419F"/>
    <w:rsid w:val="005F45F7"/>
    <w:rsid w:val="005F4853"/>
    <w:rsid w:val="005F7534"/>
    <w:rsid w:val="0060107A"/>
    <w:rsid w:val="00601482"/>
    <w:rsid w:val="00602B50"/>
    <w:rsid w:val="00602C4D"/>
    <w:rsid w:val="00602D89"/>
    <w:rsid w:val="00603D94"/>
    <w:rsid w:val="00604393"/>
    <w:rsid w:val="006059B7"/>
    <w:rsid w:val="0060685B"/>
    <w:rsid w:val="00606FA7"/>
    <w:rsid w:val="0060792D"/>
    <w:rsid w:val="00607F8F"/>
    <w:rsid w:val="00610436"/>
    <w:rsid w:val="00610572"/>
    <w:rsid w:val="006144F9"/>
    <w:rsid w:val="00615205"/>
    <w:rsid w:val="00616FF5"/>
    <w:rsid w:val="006209E3"/>
    <w:rsid w:val="00621E28"/>
    <w:rsid w:val="00622336"/>
    <w:rsid w:val="00623434"/>
    <w:rsid w:val="006235B6"/>
    <w:rsid w:val="006237BE"/>
    <w:rsid w:val="00624DDB"/>
    <w:rsid w:val="00624EB1"/>
    <w:rsid w:val="00625556"/>
    <w:rsid w:val="00627A21"/>
    <w:rsid w:val="00630F31"/>
    <w:rsid w:val="00631BAE"/>
    <w:rsid w:val="006331F8"/>
    <w:rsid w:val="00633D9D"/>
    <w:rsid w:val="00636180"/>
    <w:rsid w:val="00636CD4"/>
    <w:rsid w:val="006403ED"/>
    <w:rsid w:val="0064048D"/>
    <w:rsid w:val="0064197C"/>
    <w:rsid w:val="00642168"/>
    <w:rsid w:val="00642DE1"/>
    <w:rsid w:val="00644F25"/>
    <w:rsid w:val="00645F9C"/>
    <w:rsid w:val="006467CE"/>
    <w:rsid w:val="00647E16"/>
    <w:rsid w:val="00647FBD"/>
    <w:rsid w:val="00650462"/>
    <w:rsid w:val="006505DA"/>
    <w:rsid w:val="00650979"/>
    <w:rsid w:val="00651CFA"/>
    <w:rsid w:val="0065293C"/>
    <w:rsid w:val="00652B1D"/>
    <w:rsid w:val="00652CF8"/>
    <w:rsid w:val="00652EBE"/>
    <w:rsid w:val="00653461"/>
    <w:rsid w:val="00653EF1"/>
    <w:rsid w:val="00654083"/>
    <w:rsid w:val="00654558"/>
    <w:rsid w:val="00655D99"/>
    <w:rsid w:val="00655FE4"/>
    <w:rsid w:val="006567C8"/>
    <w:rsid w:val="00656942"/>
    <w:rsid w:val="00657303"/>
    <w:rsid w:val="00660BB1"/>
    <w:rsid w:val="00660E1C"/>
    <w:rsid w:val="006622AD"/>
    <w:rsid w:val="0066387F"/>
    <w:rsid w:val="006647DB"/>
    <w:rsid w:val="006660E8"/>
    <w:rsid w:val="00666CB6"/>
    <w:rsid w:val="00666D86"/>
    <w:rsid w:val="0066704C"/>
    <w:rsid w:val="00667112"/>
    <w:rsid w:val="006671AE"/>
    <w:rsid w:val="006703D7"/>
    <w:rsid w:val="00671F6C"/>
    <w:rsid w:val="00672279"/>
    <w:rsid w:val="0067397F"/>
    <w:rsid w:val="00673B41"/>
    <w:rsid w:val="006740B8"/>
    <w:rsid w:val="00674782"/>
    <w:rsid w:val="00675799"/>
    <w:rsid w:val="00675B57"/>
    <w:rsid w:val="00675E26"/>
    <w:rsid w:val="00676A1F"/>
    <w:rsid w:val="00677A8A"/>
    <w:rsid w:val="00677D14"/>
    <w:rsid w:val="00677F4D"/>
    <w:rsid w:val="00677FBB"/>
    <w:rsid w:val="006818A3"/>
    <w:rsid w:val="0068293D"/>
    <w:rsid w:val="0068316D"/>
    <w:rsid w:val="00683E39"/>
    <w:rsid w:val="00683E84"/>
    <w:rsid w:val="006842C6"/>
    <w:rsid w:val="00684997"/>
    <w:rsid w:val="00684CDE"/>
    <w:rsid w:val="006854CF"/>
    <w:rsid w:val="00685F61"/>
    <w:rsid w:val="0068600F"/>
    <w:rsid w:val="00686B87"/>
    <w:rsid w:val="00686D80"/>
    <w:rsid w:val="00690659"/>
    <w:rsid w:val="00690D81"/>
    <w:rsid w:val="006916D2"/>
    <w:rsid w:val="006919D0"/>
    <w:rsid w:val="00692576"/>
    <w:rsid w:val="0069393A"/>
    <w:rsid w:val="00693D90"/>
    <w:rsid w:val="00694264"/>
    <w:rsid w:val="00695C3D"/>
    <w:rsid w:val="006975C4"/>
    <w:rsid w:val="00697768"/>
    <w:rsid w:val="006A0FA4"/>
    <w:rsid w:val="006A11D6"/>
    <w:rsid w:val="006A26BE"/>
    <w:rsid w:val="006A3950"/>
    <w:rsid w:val="006A4896"/>
    <w:rsid w:val="006A4FDA"/>
    <w:rsid w:val="006A7DA6"/>
    <w:rsid w:val="006B142E"/>
    <w:rsid w:val="006B1DE8"/>
    <w:rsid w:val="006B2F3A"/>
    <w:rsid w:val="006B370E"/>
    <w:rsid w:val="006B4940"/>
    <w:rsid w:val="006B4D78"/>
    <w:rsid w:val="006B52B3"/>
    <w:rsid w:val="006B562E"/>
    <w:rsid w:val="006B5B86"/>
    <w:rsid w:val="006B6791"/>
    <w:rsid w:val="006B7BC8"/>
    <w:rsid w:val="006C00ED"/>
    <w:rsid w:val="006C0B96"/>
    <w:rsid w:val="006C1BE1"/>
    <w:rsid w:val="006C2233"/>
    <w:rsid w:val="006C28A9"/>
    <w:rsid w:val="006C3B5C"/>
    <w:rsid w:val="006C4D33"/>
    <w:rsid w:val="006C64F3"/>
    <w:rsid w:val="006C6A82"/>
    <w:rsid w:val="006C7286"/>
    <w:rsid w:val="006C7ED5"/>
    <w:rsid w:val="006D00A4"/>
    <w:rsid w:val="006D0DA7"/>
    <w:rsid w:val="006D1722"/>
    <w:rsid w:val="006D194E"/>
    <w:rsid w:val="006D1B5C"/>
    <w:rsid w:val="006D1D26"/>
    <w:rsid w:val="006D2383"/>
    <w:rsid w:val="006D2925"/>
    <w:rsid w:val="006D3BEA"/>
    <w:rsid w:val="006D3D32"/>
    <w:rsid w:val="006D40F3"/>
    <w:rsid w:val="006D480E"/>
    <w:rsid w:val="006D5349"/>
    <w:rsid w:val="006D5626"/>
    <w:rsid w:val="006D64E1"/>
    <w:rsid w:val="006D7D75"/>
    <w:rsid w:val="006E0205"/>
    <w:rsid w:val="006E046E"/>
    <w:rsid w:val="006E12DF"/>
    <w:rsid w:val="006E12F6"/>
    <w:rsid w:val="006E1710"/>
    <w:rsid w:val="006E2DD0"/>
    <w:rsid w:val="006E5610"/>
    <w:rsid w:val="006E57CE"/>
    <w:rsid w:val="006E64DE"/>
    <w:rsid w:val="006E7060"/>
    <w:rsid w:val="006E7A7E"/>
    <w:rsid w:val="006F188E"/>
    <w:rsid w:val="006F328D"/>
    <w:rsid w:val="006F3B54"/>
    <w:rsid w:val="006F4F30"/>
    <w:rsid w:val="006F528E"/>
    <w:rsid w:val="006F7DF8"/>
    <w:rsid w:val="00700BCC"/>
    <w:rsid w:val="00701625"/>
    <w:rsid w:val="00703113"/>
    <w:rsid w:val="00703879"/>
    <w:rsid w:val="007038CE"/>
    <w:rsid w:val="00703C85"/>
    <w:rsid w:val="00704173"/>
    <w:rsid w:val="00704272"/>
    <w:rsid w:val="007049A8"/>
    <w:rsid w:val="00706191"/>
    <w:rsid w:val="0070668F"/>
    <w:rsid w:val="00706A2D"/>
    <w:rsid w:val="0070796D"/>
    <w:rsid w:val="00710090"/>
    <w:rsid w:val="007120BD"/>
    <w:rsid w:val="0071246D"/>
    <w:rsid w:val="007124A0"/>
    <w:rsid w:val="00712502"/>
    <w:rsid w:val="007130BF"/>
    <w:rsid w:val="00713618"/>
    <w:rsid w:val="0071361D"/>
    <w:rsid w:val="00713F7F"/>
    <w:rsid w:val="00714188"/>
    <w:rsid w:val="007146E5"/>
    <w:rsid w:val="00715A5E"/>
    <w:rsid w:val="00715F2E"/>
    <w:rsid w:val="0071732A"/>
    <w:rsid w:val="007208E9"/>
    <w:rsid w:val="00721FF9"/>
    <w:rsid w:val="007229DA"/>
    <w:rsid w:val="00723601"/>
    <w:rsid w:val="00724012"/>
    <w:rsid w:val="00724C9F"/>
    <w:rsid w:val="0072505A"/>
    <w:rsid w:val="00725077"/>
    <w:rsid w:val="007259BD"/>
    <w:rsid w:val="00726C14"/>
    <w:rsid w:val="00727396"/>
    <w:rsid w:val="00731856"/>
    <w:rsid w:val="00731D2B"/>
    <w:rsid w:val="00732E79"/>
    <w:rsid w:val="007336B5"/>
    <w:rsid w:val="00735CB5"/>
    <w:rsid w:val="00740967"/>
    <w:rsid w:val="00740DFD"/>
    <w:rsid w:val="00740E0A"/>
    <w:rsid w:val="00741109"/>
    <w:rsid w:val="00741F22"/>
    <w:rsid w:val="0074207C"/>
    <w:rsid w:val="00743BF9"/>
    <w:rsid w:val="00744545"/>
    <w:rsid w:val="007446EC"/>
    <w:rsid w:val="0074494E"/>
    <w:rsid w:val="00744CED"/>
    <w:rsid w:val="0074505F"/>
    <w:rsid w:val="007453F1"/>
    <w:rsid w:val="00745764"/>
    <w:rsid w:val="0074671F"/>
    <w:rsid w:val="007471C1"/>
    <w:rsid w:val="007504D8"/>
    <w:rsid w:val="00750564"/>
    <w:rsid w:val="00750EFC"/>
    <w:rsid w:val="00751292"/>
    <w:rsid w:val="007524B4"/>
    <w:rsid w:val="00752739"/>
    <w:rsid w:val="00752F5C"/>
    <w:rsid w:val="00753DE7"/>
    <w:rsid w:val="00754104"/>
    <w:rsid w:val="007546A3"/>
    <w:rsid w:val="0075582C"/>
    <w:rsid w:val="007574C5"/>
    <w:rsid w:val="00757A0A"/>
    <w:rsid w:val="00757BA6"/>
    <w:rsid w:val="00760969"/>
    <w:rsid w:val="007611F4"/>
    <w:rsid w:val="007612E6"/>
    <w:rsid w:val="00761794"/>
    <w:rsid w:val="0076181F"/>
    <w:rsid w:val="00761BA7"/>
    <w:rsid w:val="00762502"/>
    <w:rsid w:val="007625F9"/>
    <w:rsid w:val="007630F5"/>
    <w:rsid w:val="00763A0B"/>
    <w:rsid w:val="00763F49"/>
    <w:rsid w:val="00765F53"/>
    <w:rsid w:val="0076646D"/>
    <w:rsid w:val="0076649D"/>
    <w:rsid w:val="007673C9"/>
    <w:rsid w:val="00767F79"/>
    <w:rsid w:val="007701E1"/>
    <w:rsid w:val="00770A80"/>
    <w:rsid w:val="00770D7F"/>
    <w:rsid w:val="0077165D"/>
    <w:rsid w:val="0077170E"/>
    <w:rsid w:val="007721B3"/>
    <w:rsid w:val="00772E1E"/>
    <w:rsid w:val="00773237"/>
    <w:rsid w:val="00773552"/>
    <w:rsid w:val="00774221"/>
    <w:rsid w:val="0077614C"/>
    <w:rsid w:val="00780274"/>
    <w:rsid w:val="007806C3"/>
    <w:rsid w:val="0078096D"/>
    <w:rsid w:val="0078099A"/>
    <w:rsid w:val="0078144B"/>
    <w:rsid w:val="007823BF"/>
    <w:rsid w:val="00782781"/>
    <w:rsid w:val="00783003"/>
    <w:rsid w:val="0078381B"/>
    <w:rsid w:val="00783853"/>
    <w:rsid w:val="00784CF6"/>
    <w:rsid w:val="00784FCE"/>
    <w:rsid w:val="007862B2"/>
    <w:rsid w:val="00786745"/>
    <w:rsid w:val="00786C70"/>
    <w:rsid w:val="00787169"/>
    <w:rsid w:val="00787785"/>
    <w:rsid w:val="00787CBB"/>
    <w:rsid w:val="00787F76"/>
    <w:rsid w:val="007904D8"/>
    <w:rsid w:val="00791449"/>
    <w:rsid w:val="00793A90"/>
    <w:rsid w:val="00793E8C"/>
    <w:rsid w:val="0079417C"/>
    <w:rsid w:val="00794D91"/>
    <w:rsid w:val="00795541"/>
    <w:rsid w:val="00795711"/>
    <w:rsid w:val="00795DBB"/>
    <w:rsid w:val="00796360"/>
    <w:rsid w:val="00796C8E"/>
    <w:rsid w:val="0079747B"/>
    <w:rsid w:val="00797B33"/>
    <w:rsid w:val="007A0609"/>
    <w:rsid w:val="007A0EE9"/>
    <w:rsid w:val="007A22E9"/>
    <w:rsid w:val="007A3058"/>
    <w:rsid w:val="007A3120"/>
    <w:rsid w:val="007A3F8E"/>
    <w:rsid w:val="007A43FF"/>
    <w:rsid w:val="007A4465"/>
    <w:rsid w:val="007A4E20"/>
    <w:rsid w:val="007A5BCF"/>
    <w:rsid w:val="007A6BD6"/>
    <w:rsid w:val="007A74AB"/>
    <w:rsid w:val="007A797E"/>
    <w:rsid w:val="007A7CA8"/>
    <w:rsid w:val="007B03D0"/>
    <w:rsid w:val="007B06CB"/>
    <w:rsid w:val="007B1286"/>
    <w:rsid w:val="007B1441"/>
    <w:rsid w:val="007B1A14"/>
    <w:rsid w:val="007B2118"/>
    <w:rsid w:val="007B22FF"/>
    <w:rsid w:val="007B2D1A"/>
    <w:rsid w:val="007B2EBA"/>
    <w:rsid w:val="007B3044"/>
    <w:rsid w:val="007B3F77"/>
    <w:rsid w:val="007B431C"/>
    <w:rsid w:val="007B43FE"/>
    <w:rsid w:val="007B4476"/>
    <w:rsid w:val="007B466E"/>
    <w:rsid w:val="007B6577"/>
    <w:rsid w:val="007B6C32"/>
    <w:rsid w:val="007C0EF2"/>
    <w:rsid w:val="007C107C"/>
    <w:rsid w:val="007C1D22"/>
    <w:rsid w:val="007C1E0D"/>
    <w:rsid w:val="007C401C"/>
    <w:rsid w:val="007C44C1"/>
    <w:rsid w:val="007C6F6B"/>
    <w:rsid w:val="007D10E1"/>
    <w:rsid w:val="007D150C"/>
    <w:rsid w:val="007D1E8C"/>
    <w:rsid w:val="007D22C1"/>
    <w:rsid w:val="007D4466"/>
    <w:rsid w:val="007D461A"/>
    <w:rsid w:val="007D6E42"/>
    <w:rsid w:val="007D6F80"/>
    <w:rsid w:val="007D79F7"/>
    <w:rsid w:val="007E01E0"/>
    <w:rsid w:val="007E1984"/>
    <w:rsid w:val="007E1E34"/>
    <w:rsid w:val="007E1FE0"/>
    <w:rsid w:val="007E2A99"/>
    <w:rsid w:val="007E339D"/>
    <w:rsid w:val="007E4758"/>
    <w:rsid w:val="007E62D0"/>
    <w:rsid w:val="007E6740"/>
    <w:rsid w:val="007E6947"/>
    <w:rsid w:val="007E75AC"/>
    <w:rsid w:val="007E75D5"/>
    <w:rsid w:val="007E7ED7"/>
    <w:rsid w:val="007F050C"/>
    <w:rsid w:val="007F05BC"/>
    <w:rsid w:val="007F10EE"/>
    <w:rsid w:val="007F240A"/>
    <w:rsid w:val="007F3E34"/>
    <w:rsid w:val="007F416F"/>
    <w:rsid w:val="007F4624"/>
    <w:rsid w:val="007F51DB"/>
    <w:rsid w:val="007F72B0"/>
    <w:rsid w:val="007F72DF"/>
    <w:rsid w:val="007F7421"/>
    <w:rsid w:val="007F7C58"/>
    <w:rsid w:val="008001F2"/>
    <w:rsid w:val="00800E89"/>
    <w:rsid w:val="008027F1"/>
    <w:rsid w:val="00802BAD"/>
    <w:rsid w:val="00803165"/>
    <w:rsid w:val="0080355E"/>
    <w:rsid w:val="00804CF7"/>
    <w:rsid w:val="00805197"/>
    <w:rsid w:val="00805383"/>
    <w:rsid w:val="00805E51"/>
    <w:rsid w:val="0080629A"/>
    <w:rsid w:val="00806BC6"/>
    <w:rsid w:val="00807DB3"/>
    <w:rsid w:val="008115A9"/>
    <w:rsid w:val="008123E7"/>
    <w:rsid w:val="0081246F"/>
    <w:rsid w:val="008130FE"/>
    <w:rsid w:val="00813D1D"/>
    <w:rsid w:val="008141C2"/>
    <w:rsid w:val="00815079"/>
    <w:rsid w:val="00815351"/>
    <w:rsid w:val="0081546B"/>
    <w:rsid w:val="0081645A"/>
    <w:rsid w:val="00816C49"/>
    <w:rsid w:val="00817563"/>
    <w:rsid w:val="00817838"/>
    <w:rsid w:val="00820785"/>
    <w:rsid w:val="0082304A"/>
    <w:rsid w:val="008233D5"/>
    <w:rsid w:val="008240CF"/>
    <w:rsid w:val="0082452E"/>
    <w:rsid w:val="00824699"/>
    <w:rsid w:val="00824ADE"/>
    <w:rsid w:val="00824D35"/>
    <w:rsid w:val="0082586A"/>
    <w:rsid w:val="00825BFE"/>
    <w:rsid w:val="00826636"/>
    <w:rsid w:val="00830D3A"/>
    <w:rsid w:val="00831CA2"/>
    <w:rsid w:val="008327F4"/>
    <w:rsid w:val="0083449B"/>
    <w:rsid w:val="00834705"/>
    <w:rsid w:val="0083496D"/>
    <w:rsid w:val="00834DE2"/>
    <w:rsid w:val="00834EB1"/>
    <w:rsid w:val="00835CE9"/>
    <w:rsid w:val="00835E0F"/>
    <w:rsid w:val="0083619E"/>
    <w:rsid w:val="0083653B"/>
    <w:rsid w:val="008377FC"/>
    <w:rsid w:val="00837D8A"/>
    <w:rsid w:val="00840F30"/>
    <w:rsid w:val="00841F9B"/>
    <w:rsid w:val="00842A83"/>
    <w:rsid w:val="00842F5E"/>
    <w:rsid w:val="0084345F"/>
    <w:rsid w:val="00844766"/>
    <w:rsid w:val="008448BC"/>
    <w:rsid w:val="00845774"/>
    <w:rsid w:val="00845D51"/>
    <w:rsid w:val="008460F2"/>
    <w:rsid w:val="00846605"/>
    <w:rsid w:val="00846A20"/>
    <w:rsid w:val="00846F8C"/>
    <w:rsid w:val="0084735C"/>
    <w:rsid w:val="0085195C"/>
    <w:rsid w:val="00851A86"/>
    <w:rsid w:val="00852589"/>
    <w:rsid w:val="00853399"/>
    <w:rsid w:val="00854BFE"/>
    <w:rsid w:val="00854E0E"/>
    <w:rsid w:val="0085555A"/>
    <w:rsid w:val="0085571A"/>
    <w:rsid w:val="00855FEE"/>
    <w:rsid w:val="00860863"/>
    <w:rsid w:val="00861540"/>
    <w:rsid w:val="00861DD0"/>
    <w:rsid w:val="00862839"/>
    <w:rsid w:val="00862916"/>
    <w:rsid w:val="008636B2"/>
    <w:rsid w:val="008646C4"/>
    <w:rsid w:val="00865EDC"/>
    <w:rsid w:val="00867039"/>
    <w:rsid w:val="00871421"/>
    <w:rsid w:val="0087219A"/>
    <w:rsid w:val="00872531"/>
    <w:rsid w:val="00873E8E"/>
    <w:rsid w:val="008740BC"/>
    <w:rsid w:val="008745D4"/>
    <w:rsid w:val="008749FF"/>
    <w:rsid w:val="00874F1D"/>
    <w:rsid w:val="00875052"/>
    <w:rsid w:val="0087586D"/>
    <w:rsid w:val="00875A1A"/>
    <w:rsid w:val="00877FF0"/>
    <w:rsid w:val="00880BBC"/>
    <w:rsid w:val="00883A57"/>
    <w:rsid w:val="0088518E"/>
    <w:rsid w:val="00885E2F"/>
    <w:rsid w:val="0088703B"/>
    <w:rsid w:val="00887819"/>
    <w:rsid w:val="008911C4"/>
    <w:rsid w:val="00891B61"/>
    <w:rsid w:val="00892E3D"/>
    <w:rsid w:val="008932A0"/>
    <w:rsid w:val="00894565"/>
    <w:rsid w:val="00894E67"/>
    <w:rsid w:val="00895216"/>
    <w:rsid w:val="008952A2"/>
    <w:rsid w:val="008954D8"/>
    <w:rsid w:val="008962FD"/>
    <w:rsid w:val="00896AD8"/>
    <w:rsid w:val="00897AB6"/>
    <w:rsid w:val="008A0980"/>
    <w:rsid w:val="008A172E"/>
    <w:rsid w:val="008A1F84"/>
    <w:rsid w:val="008A248C"/>
    <w:rsid w:val="008A45F3"/>
    <w:rsid w:val="008A499E"/>
    <w:rsid w:val="008A5B54"/>
    <w:rsid w:val="008A69C6"/>
    <w:rsid w:val="008A6A52"/>
    <w:rsid w:val="008A7677"/>
    <w:rsid w:val="008B00B1"/>
    <w:rsid w:val="008B0F1F"/>
    <w:rsid w:val="008B245D"/>
    <w:rsid w:val="008B25CA"/>
    <w:rsid w:val="008B3DE2"/>
    <w:rsid w:val="008B404C"/>
    <w:rsid w:val="008B56E6"/>
    <w:rsid w:val="008B5C66"/>
    <w:rsid w:val="008C01EA"/>
    <w:rsid w:val="008C03A8"/>
    <w:rsid w:val="008C043B"/>
    <w:rsid w:val="008C0E11"/>
    <w:rsid w:val="008C1340"/>
    <w:rsid w:val="008C1EFE"/>
    <w:rsid w:val="008C2F57"/>
    <w:rsid w:val="008C40EE"/>
    <w:rsid w:val="008C44C2"/>
    <w:rsid w:val="008C46BD"/>
    <w:rsid w:val="008C4BA2"/>
    <w:rsid w:val="008C6444"/>
    <w:rsid w:val="008C661A"/>
    <w:rsid w:val="008C6C3C"/>
    <w:rsid w:val="008C6EF6"/>
    <w:rsid w:val="008C6FE4"/>
    <w:rsid w:val="008C7107"/>
    <w:rsid w:val="008C7116"/>
    <w:rsid w:val="008C71F7"/>
    <w:rsid w:val="008D0597"/>
    <w:rsid w:val="008D12DE"/>
    <w:rsid w:val="008D1577"/>
    <w:rsid w:val="008D23D4"/>
    <w:rsid w:val="008D2AED"/>
    <w:rsid w:val="008D3168"/>
    <w:rsid w:val="008D37A8"/>
    <w:rsid w:val="008D5D1F"/>
    <w:rsid w:val="008D62E6"/>
    <w:rsid w:val="008D75A0"/>
    <w:rsid w:val="008D78C1"/>
    <w:rsid w:val="008E0191"/>
    <w:rsid w:val="008E06FE"/>
    <w:rsid w:val="008E07F9"/>
    <w:rsid w:val="008E08E3"/>
    <w:rsid w:val="008E0B5C"/>
    <w:rsid w:val="008E0EF8"/>
    <w:rsid w:val="008E11A1"/>
    <w:rsid w:val="008E13BA"/>
    <w:rsid w:val="008E1799"/>
    <w:rsid w:val="008E1F92"/>
    <w:rsid w:val="008E3077"/>
    <w:rsid w:val="008E36AB"/>
    <w:rsid w:val="008E39E3"/>
    <w:rsid w:val="008E43A5"/>
    <w:rsid w:val="008E43B6"/>
    <w:rsid w:val="008E5565"/>
    <w:rsid w:val="008E59AC"/>
    <w:rsid w:val="008E67E5"/>
    <w:rsid w:val="008E7A4A"/>
    <w:rsid w:val="008E7BAD"/>
    <w:rsid w:val="008F0240"/>
    <w:rsid w:val="008F1A8B"/>
    <w:rsid w:val="008F3DFB"/>
    <w:rsid w:val="008F3E06"/>
    <w:rsid w:val="008F55AC"/>
    <w:rsid w:val="008F5963"/>
    <w:rsid w:val="008F5CFA"/>
    <w:rsid w:val="008F6D49"/>
    <w:rsid w:val="008F6F85"/>
    <w:rsid w:val="008F73D5"/>
    <w:rsid w:val="008F7814"/>
    <w:rsid w:val="008F7825"/>
    <w:rsid w:val="00901302"/>
    <w:rsid w:val="009018A6"/>
    <w:rsid w:val="00902693"/>
    <w:rsid w:val="00902ED8"/>
    <w:rsid w:val="009036D4"/>
    <w:rsid w:val="00904255"/>
    <w:rsid w:val="009060D8"/>
    <w:rsid w:val="009107B4"/>
    <w:rsid w:val="00910A48"/>
    <w:rsid w:val="00912B29"/>
    <w:rsid w:val="0091312B"/>
    <w:rsid w:val="00915EC7"/>
    <w:rsid w:val="00916CFA"/>
    <w:rsid w:val="00917527"/>
    <w:rsid w:val="00917895"/>
    <w:rsid w:val="00917C15"/>
    <w:rsid w:val="00917C78"/>
    <w:rsid w:val="00920E3A"/>
    <w:rsid w:val="0092156C"/>
    <w:rsid w:val="00921FF1"/>
    <w:rsid w:val="009229E6"/>
    <w:rsid w:val="00922B94"/>
    <w:rsid w:val="00922C14"/>
    <w:rsid w:val="00922FDB"/>
    <w:rsid w:val="009258F8"/>
    <w:rsid w:val="0092638A"/>
    <w:rsid w:val="009300CC"/>
    <w:rsid w:val="009304C8"/>
    <w:rsid w:val="00931902"/>
    <w:rsid w:val="00934194"/>
    <w:rsid w:val="0093436B"/>
    <w:rsid w:val="009349EE"/>
    <w:rsid w:val="00934C8A"/>
    <w:rsid w:val="00934E2F"/>
    <w:rsid w:val="009353C9"/>
    <w:rsid w:val="00935891"/>
    <w:rsid w:val="00935CA3"/>
    <w:rsid w:val="00937295"/>
    <w:rsid w:val="00940194"/>
    <w:rsid w:val="00940C45"/>
    <w:rsid w:val="009419D7"/>
    <w:rsid w:val="00943174"/>
    <w:rsid w:val="00943A47"/>
    <w:rsid w:val="0094416A"/>
    <w:rsid w:val="00946260"/>
    <w:rsid w:val="00946B16"/>
    <w:rsid w:val="009474D9"/>
    <w:rsid w:val="00950DB2"/>
    <w:rsid w:val="00951199"/>
    <w:rsid w:val="00951A36"/>
    <w:rsid w:val="00952BB2"/>
    <w:rsid w:val="00953228"/>
    <w:rsid w:val="00953709"/>
    <w:rsid w:val="009545A5"/>
    <w:rsid w:val="00954EDD"/>
    <w:rsid w:val="00955EEA"/>
    <w:rsid w:val="00956411"/>
    <w:rsid w:val="0095684B"/>
    <w:rsid w:val="00956F10"/>
    <w:rsid w:val="00957175"/>
    <w:rsid w:val="009571AA"/>
    <w:rsid w:val="00960447"/>
    <w:rsid w:val="00960CA5"/>
    <w:rsid w:val="00961809"/>
    <w:rsid w:val="009623D9"/>
    <w:rsid w:val="00962C3A"/>
    <w:rsid w:val="00963215"/>
    <w:rsid w:val="009639EA"/>
    <w:rsid w:val="00964CB4"/>
    <w:rsid w:val="009658EB"/>
    <w:rsid w:val="00966E1E"/>
    <w:rsid w:val="00967950"/>
    <w:rsid w:val="00970543"/>
    <w:rsid w:val="0097084F"/>
    <w:rsid w:val="00971F17"/>
    <w:rsid w:val="00972680"/>
    <w:rsid w:val="009738FB"/>
    <w:rsid w:val="009738FE"/>
    <w:rsid w:val="00974795"/>
    <w:rsid w:val="0097479A"/>
    <w:rsid w:val="009747DA"/>
    <w:rsid w:val="00975401"/>
    <w:rsid w:val="00975E6F"/>
    <w:rsid w:val="00977447"/>
    <w:rsid w:val="0097797E"/>
    <w:rsid w:val="00977E11"/>
    <w:rsid w:val="009807B8"/>
    <w:rsid w:val="00980B64"/>
    <w:rsid w:val="00981183"/>
    <w:rsid w:val="0098139E"/>
    <w:rsid w:val="00982051"/>
    <w:rsid w:val="00983549"/>
    <w:rsid w:val="009855D9"/>
    <w:rsid w:val="00986C4E"/>
    <w:rsid w:val="009873CB"/>
    <w:rsid w:val="0098798C"/>
    <w:rsid w:val="00987E71"/>
    <w:rsid w:val="009900A5"/>
    <w:rsid w:val="00990CCF"/>
    <w:rsid w:val="00991276"/>
    <w:rsid w:val="00991AE8"/>
    <w:rsid w:val="0099352D"/>
    <w:rsid w:val="00993C1F"/>
    <w:rsid w:val="00993DCB"/>
    <w:rsid w:val="00993F75"/>
    <w:rsid w:val="009952FD"/>
    <w:rsid w:val="009953FF"/>
    <w:rsid w:val="0099558B"/>
    <w:rsid w:val="00995CC3"/>
    <w:rsid w:val="009967FE"/>
    <w:rsid w:val="009975EB"/>
    <w:rsid w:val="00997C24"/>
    <w:rsid w:val="009A032E"/>
    <w:rsid w:val="009A082E"/>
    <w:rsid w:val="009A12E6"/>
    <w:rsid w:val="009A24F7"/>
    <w:rsid w:val="009A4A7E"/>
    <w:rsid w:val="009A4E88"/>
    <w:rsid w:val="009A561E"/>
    <w:rsid w:val="009A5B31"/>
    <w:rsid w:val="009A6316"/>
    <w:rsid w:val="009A763A"/>
    <w:rsid w:val="009B0B02"/>
    <w:rsid w:val="009B1348"/>
    <w:rsid w:val="009B161E"/>
    <w:rsid w:val="009B1AD8"/>
    <w:rsid w:val="009B1B57"/>
    <w:rsid w:val="009B22B2"/>
    <w:rsid w:val="009B237F"/>
    <w:rsid w:val="009B2F4D"/>
    <w:rsid w:val="009B3952"/>
    <w:rsid w:val="009B39AE"/>
    <w:rsid w:val="009B41F7"/>
    <w:rsid w:val="009B43B3"/>
    <w:rsid w:val="009B58D5"/>
    <w:rsid w:val="009B5E81"/>
    <w:rsid w:val="009B6F26"/>
    <w:rsid w:val="009B7D2B"/>
    <w:rsid w:val="009C00DE"/>
    <w:rsid w:val="009C06E0"/>
    <w:rsid w:val="009C12EE"/>
    <w:rsid w:val="009C1B97"/>
    <w:rsid w:val="009C3490"/>
    <w:rsid w:val="009C430B"/>
    <w:rsid w:val="009C4627"/>
    <w:rsid w:val="009C4E62"/>
    <w:rsid w:val="009C5518"/>
    <w:rsid w:val="009C58C4"/>
    <w:rsid w:val="009C649E"/>
    <w:rsid w:val="009C669F"/>
    <w:rsid w:val="009C71EC"/>
    <w:rsid w:val="009C7755"/>
    <w:rsid w:val="009C7844"/>
    <w:rsid w:val="009C7A20"/>
    <w:rsid w:val="009D49AE"/>
    <w:rsid w:val="009D528F"/>
    <w:rsid w:val="009D5327"/>
    <w:rsid w:val="009D54B4"/>
    <w:rsid w:val="009D5989"/>
    <w:rsid w:val="009D59DB"/>
    <w:rsid w:val="009D6439"/>
    <w:rsid w:val="009D75EB"/>
    <w:rsid w:val="009E140E"/>
    <w:rsid w:val="009E1474"/>
    <w:rsid w:val="009E1F5D"/>
    <w:rsid w:val="009E2193"/>
    <w:rsid w:val="009E21A0"/>
    <w:rsid w:val="009E2333"/>
    <w:rsid w:val="009E3B5B"/>
    <w:rsid w:val="009E5361"/>
    <w:rsid w:val="009E5538"/>
    <w:rsid w:val="009E6A76"/>
    <w:rsid w:val="009E6D1B"/>
    <w:rsid w:val="009E70C5"/>
    <w:rsid w:val="009F0887"/>
    <w:rsid w:val="009F0FF4"/>
    <w:rsid w:val="009F1D99"/>
    <w:rsid w:val="009F277F"/>
    <w:rsid w:val="009F2942"/>
    <w:rsid w:val="009F2E9E"/>
    <w:rsid w:val="009F30C8"/>
    <w:rsid w:val="009F379F"/>
    <w:rsid w:val="009F40FF"/>
    <w:rsid w:val="009F4AD4"/>
    <w:rsid w:val="009F4CAE"/>
    <w:rsid w:val="009F552B"/>
    <w:rsid w:val="009F62AF"/>
    <w:rsid w:val="009F634E"/>
    <w:rsid w:val="009F7358"/>
    <w:rsid w:val="009F7BFE"/>
    <w:rsid w:val="009F7F4C"/>
    <w:rsid w:val="009F7F86"/>
    <w:rsid w:val="00A00B0C"/>
    <w:rsid w:val="00A011E2"/>
    <w:rsid w:val="00A01B77"/>
    <w:rsid w:val="00A022AC"/>
    <w:rsid w:val="00A0312E"/>
    <w:rsid w:val="00A033F5"/>
    <w:rsid w:val="00A052E4"/>
    <w:rsid w:val="00A07111"/>
    <w:rsid w:val="00A104B9"/>
    <w:rsid w:val="00A11CEE"/>
    <w:rsid w:val="00A1264D"/>
    <w:rsid w:val="00A1339F"/>
    <w:rsid w:val="00A14021"/>
    <w:rsid w:val="00A1414A"/>
    <w:rsid w:val="00A14C19"/>
    <w:rsid w:val="00A1709D"/>
    <w:rsid w:val="00A177F8"/>
    <w:rsid w:val="00A1783B"/>
    <w:rsid w:val="00A17DC0"/>
    <w:rsid w:val="00A2041A"/>
    <w:rsid w:val="00A21FF8"/>
    <w:rsid w:val="00A223BC"/>
    <w:rsid w:val="00A22732"/>
    <w:rsid w:val="00A23084"/>
    <w:rsid w:val="00A23A6B"/>
    <w:rsid w:val="00A25AA0"/>
    <w:rsid w:val="00A260F7"/>
    <w:rsid w:val="00A265A0"/>
    <w:rsid w:val="00A26E10"/>
    <w:rsid w:val="00A27114"/>
    <w:rsid w:val="00A271DB"/>
    <w:rsid w:val="00A27247"/>
    <w:rsid w:val="00A276AC"/>
    <w:rsid w:val="00A27A0A"/>
    <w:rsid w:val="00A27AC2"/>
    <w:rsid w:val="00A27B7D"/>
    <w:rsid w:val="00A303FB"/>
    <w:rsid w:val="00A305F3"/>
    <w:rsid w:val="00A30753"/>
    <w:rsid w:val="00A307F9"/>
    <w:rsid w:val="00A3160A"/>
    <w:rsid w:val="00A31BD8"/>
    <w:rsid w:val="00A31EEC"/>
    <w:rsid w:val="00A327D6"/>
    <w:rsid w:val="00A3296D"/>
    <w:rsid w:val="00A33510"/>
    <w:rsid w:val="00A33793"/>
    <w:rsid w:val="00A33C9E"/>
    <w:rsid w:val="00A33FA7"/>
    <w:rsid w:val="00A34A1C"/>
    <w:rsid w:val="00A350F6"/>
    <w:rsid w:val="00A351B3"/>
    <w:rsid w:val="00A37113"/>
    <w:rsid w:val="00A37212"/>
    <w:rsid w:val="00A37FC8"/>
    <w:rsid w:val="00A40590"/>
    <w:rsid w:val="00A423C7"/>
    <w:rsid w:val="00A4397C"/>
    <w:rsid w:val="00A449AC"/>
    <w:rsid w:val="00A44BBC"/>
    <w:rsid w:val="00A45214"/>
    <w:rsid w:val="00A45548"/>
    <w:rsid w:val="00A458B0"/>
    <w:rsid w:val="00A45FB9"/>
    <w:rsid w:val="00A47014"/>
    <w:rsid w:val="00A471C5"/>
    <w:rsid w:val="00A47250"/>
    <w:rsid w:val="00A47B30"/>
    <w:rsid w:val="00A51C63"/>
    <w:rsid w:val="00A52098"/>
    <w:rsid w:val="00A524D9"/>
    <w:rsid w:val="00A535F0"/>
    <w:rsid w:val="00A53D66"/>
    <w:rsid w:val="00A55707"/>
    <w:rsid w:val="00A55798"/>
    <w:rsid w:val="00A55F24"/>
    <w:rsid w:val="00A576A9"/>
    <w:rsid w:val="00A57DEC"/>
    <w:rsid w:val="00A57EFE"/>
    <w:rsid w:val="00A60D15"/>
    <w:rsid w:val="00A60EAD"/>
    <w:rsid w:val="00A617C3"/>
    <w:rsid w:val="00A622FC"/>
    <w:rsid w:val="00A625C3"/>
    <w:rsid w:val="00A628A2"/>
    <w:rsid w:val="00A62E42"/>
    <w:rsid w:val="00A63B69"/>
    <w:rsid w:val="00A641D1"/>
    <w:rsid w:val="00A64763"/>
    <w:rsid w:val="00A65002"/>
    <w:rsid w:val="00A657B1"/>
    <w:rsid w:val="00A66899"/>
    <w:rsid w:val="00A66909"/>
    <w:rsid w:val="00A66C8A"/>
    <w:rsid w:val="00A700A8"/>
    <w:rsid w:val="00A70465"/>
    <w:rsid w:val="00A707C8"/>
    <w:rsid w:val="00A7357E"/>
    <w:rsid w:val="00A737B0"/>
    <w:rsid w:val="00A73F04"/>
    <w:rsid w:val="00A75F77"/>
    <w:rsid w:val="00A77517"/>
    <w:rsid w:val="00A77755"/>
    <w:rsid w:val="00A77A28"/>
    <w:rsid w:val="00A800B0"/>
    <w:rsid w:val="00A8142B"/>
    <w:rsid w:val="00A831CB"/>
    <w:rsid w:val="00A835A7"/>
    <w:rsid w:val="00A835E4"/>
    <w:rsid w:val="00A85E4A"/>
    <w:rsid w:val="00A85F59"/>
    <w:rsid w:val="00A872F9"/>
    <w:rsid w:val="00A87DD3"/>
    <w:rsid w:val="00A91B1A"/>
    <w:rsid w:val="00A923F1"/>
    <w:rsid w:val="00A92D4E"/>
    <w:rsid w:val="00A93281"/>
    <w:rsid w:val="00A93F3F"/>
    <w:rsid w:val="00A94365"/>
    <w:rsid w:val="00A9508F"/>
    <w:rsid w:val="00A95630"/>
    <w:rsid w:val="00A962DA"/>
    <w:rsid w:val="00A97970"/>
    <w:rsid w:val="00AA0AA6"/>
    <w:rsid w:val="00AA1D37"/>
    <w:rsid w:val="00AA1E89"/>
    <w:rsid w:val="00AA273C"/>
    <w:rsid w:val="00AA40BA"/>
    <w:rsid w:val="00AA4FB8"/>
    <w:rsid w:val="00AA5565"/>
    <w:rsid w:val="00AA5BCA"/>
    <w:rsid w:val="00AA5C8A"/>
    <w:rsid w:val="00AA63AA"/>
    <w:rsid w:val="00AA715B"/>
    <w:rsid w:val="00AA7210"/>
    <w:rsid w:val="00AB01CC"/>
    <w:rsid w:val="00AB0E16"/>
    <w:rsid w:val="00AB0F4F"/>
    <w:rsid w:val="00AB0FA9"/>
    <w:rsid w:val="00AB1ABA"/>
    <w:rsid w:val="00AB1B65"/>
    <w:rsid w:val="00AB26F0"/>
    <w:rsid w:val="00AB2F51"/>
    <w:rsid w:val="00AB356F"/>
    <w:rsid w:val="00AB37B8"/>
    <w:rsid w:val="00AB3C12"/>
    <w:rsid w:val="00AB52DE"/>
    <w:rsid w:val="00AB5D7A"/>
    <w:rsid w:val="00AB6244"/>
    <w:rsid w:val="00AB6274"/>
    <w:rsid w:val="00AB6752"/>
    <w:rsid w:val="00AB6C90"/>
    <w:rsid w:val="00AB713A"/>
    <w:rsid w:val="00AB77F8"/>
    <w:rsid w:val="00AB7884"/>
    <w:rsid w:val="00AB7994"/>
    <w:rsid w:val="00AB7F04"/>
    <w:rsid w:val="00AC00E4"/>
    <w:rsid w:val="00AC44EE"/>
    <w:rsid w:val="00AC4708"/>
    <w:rsid w:val="00AC634C"/>
    <w:rsid w:val="00AC69B3"/>
    <w:rsid w:val="00AC6D47"/>
    <w:rsid w:val="00AC7017"/>
    <w:rsid w:val="00AC7DC2"/>
    <w:rsid w:val="00AD0C19"/>
    <w:rsid w:val="00AD159B"/>
    <w:rsid w:val="00AD162B"/>
    <w:rsid w:val="00AD490F"/>
    <w:rsid w:val="00AD5248"/>
    <w:rsid w:val="00AD5792"/>
    <w:rsid w:val="00AD6453"/>
    <w:rsid w:val="00AD67A6"/>
    <w:rsid w:val="00AD701B"/>
    <w:rsid w:val="00AD7069"/>
    <w:rsid w:val="00AD7979"/>
    <w:rsid w:val="00AD7C28"/>
    <w:rsid w:val="00AE201F"/>
    <w:rsid w:val="00AE53F2"/>
    <w:rsid w:val="00AE54BF"/>
    <w:rsid w:val="00AE67C3"/>
    <w:rsid w:val="00AE711E"/>
    <w:rsid w:val="00AE7B4A"/>
    <w:rsid w:val="00AF011E"/>
    <w:rsid w:val="00AF08FE"/>
    <w:rsid w:val="00AF178A"/>
    <w:rsid w:val="00AF1CB8"/>
    <w:rsid w:val="00AF29C6"/>
    <w:rsid w:val="00AF2A94"/>
    <w:rsid w:val="00AF2AB5"/>
    <w:rsid w:val="00AF2C0A"/>
    <w:rsid w:val="00AF2C1A"/>
    <w:rsid w:val="00AF388C"/>
    <w:rsid w:val="00AF4A4B"/>
    <w:rsid w:val="00AF51D3"/>
    <w:rsid w:val="00AF5252"/>
    <w:rsid w:val="00AF5D87"/>
    <w:rsid w:val="00AF638B"/>
    <w:rsid w:val="00AF74CD"/>
    <w:rsid w:val="00AF7570"/>
    <w:rsid w:val="00AF768F"/>
    <w:rsid w:val="00B02A88"/>
    <w:rsid w:val="00B02CCA"/>
    <w:rsid w:val="00B02E38"/>
    <w:rsid w:val="00B0325D"/>
    <w:rsid w:val="00B03312"/>
    <w:rsid w:val="00B05AB5"/>
    <w:rsid w:val="00B07668"/>
    <w:rsid w:val="00B07B44"/>
    <w:rsid w:val="00B07BD6"/>
    <w:rsid w:val="00B11998"/>
    <w:rsid w:val="00B13047"/>
    <w:rsid w:val="00B132FE"/>
    <w:rsid w:val="00B14CD1"/>
    <w:rsid w:val="00B15ED7"/>
    <w:rsid w:val="00B2198E"/>
    <w:rsid w:val="00B219B1"/>
    <w:rsid w:val="00B21A44"/>
    <w:rsid w:val="00B22A82"/>
    <w:rsid w:val="00B239B6"/>
    <w:rsid w:val="00B239C2"/>
    <w:rsid w:val="00B25A91"/>
    <w:rsid w:val="00B265E1"/>
    <w:rsid w:val="00B26F6D"/>
    <w:rsid w:val="00B311DE"/>
    <w:rsid w:val="00B31FC0"/>
    <w:rsid w:val="00B32B89"/>
    <w:rsid w:val="00B33012"/>
    <w:rsid w:val="00B33224"/>
    <w:rsid w:val="00B3387F"/>
    <w:rsid w:val="00B347C5"/>
    <w:rsid w:val="00B354D8"/>
    <w:rsid w:val="00B37C75"/>
    <w:rsid w:val="00B40832"/>
    <w:rsid w:val="00B4241F"/>
    <w:rsid w:val="00B4242E"/>
    <w:rsid w:val="00B443E3"/>
    <w:rsid w:val="00B44F16"/>
    <w:rsid w:val="00B451EB"/>
    <w:rsid w:val="00B45446"/>
    <w:rsid w:val="00B46A75"/>
    <w:rsid w:val="00B5084A"/>
    <w:rsid w:val="00B50867"/>
    <w:rsid w:val="00B51CC8"/>
    <w:rsid w:val="00B52070"/>
    <w:rsid w:val="00B52199"/>
    <w:rsid w:val="00B53D17"/>
    <w:rsid w:val="00B544DB"/>
    <w:rsid w:val="00B553F8"/>
    <w:rsid w:val="00B559C6"/>
    <w:rsid w:val="00B55FA5"/>
    <w:rsid w:val="00B56EEE"/>
    <w:rsid w:val="00B572B2"/>
    <w:rsid w:val="00B60356"/>
    <w:rsid w:val="00B605FB"/>
    <w:rsid w:val="00B60CFB"/>
    <w:rsid w:val="00B61779"/>
    <w:rsid w:val="00B6265E"/>
    <w:rsid w:val="00B6317C"/>
    <w:rsid w:val="00B63F06"/>
    <w:rsid w:val="00B64323"/>
    <w:rsid w:val="00B65479"/>
    <w:rsid w:val="00B65F51"/>
    <w:rsid w:val="00B66863"/>
    <w:rsid w:val="00B67E54"/>
    <w:rsid w:val="00B703A3"/>
    <w:rsid w:val="00B70625"/>
    <w:rsid w:val="00B706FC"/>
    <w:rsid w:val="00B70E42"/>
    <w:rsid w:val="00B71516"/>
    <w:rsid w:val="00B71AA4"/>
    <w:rsid w:val="00B737E0"/>
    <w:rsid w:val="00B74FF8"/>
    <w:rsid w:val="00B7522C"/>
    <w:rsid w:val="00B7560C"/>
    <w:rsid w:val="00B760E8"/>
    <w:rsid w:val="00B766B3"/>
    <w:rsid w:val="00B7674D"/>
    <w:rsid w:val="00B776E7"/>
    <w:rsid w:val="00B80061"/>
    <w:rsid w:val="00B80B24"/>
    <w:rsid w:val="00B81540"/>
    <w:rsid w:val="00B84FB9"/>
    <w:rsid w:val="00B85FB5"/>
    <w:rsid w:val="00B85FCD"/>
    <w:rsid w:val="00B86572"/>
    <w:rsid w:val="00B87552"/>
    <w:rsid w:val="00B87783"/>
    <w:rsid w:val="00B87829"/>
    <w:rsid w:val="00B87C3C"/>
    <w:rsid w:val="00B90A2A"/>
    <w:rsid w:val="00B90EBB"/>
    <w:rsid w:val="00B91FA1"/>
    <w:rsid w:val="00B9234C"/>
    <w:rsid w:val="00B92A28"/>
    <w:rsid w:val="00B9314D"/>
    <w:rsid w:val="00B94215"/>
    <w:rsid w:val="00B94299"/>
    <w:rsid w:val="00B942EC"/>
    <w:rsid w:val="00B94D37"/>
    <w:rsid w:val="00B9540C"/>
    <w:rsid w:val="00B959CE"/>
    <w:rsid w:val="00B95F5E"/>
    <w:rsid w:val="00B96681"/>
    <w:rsid w:val="00B96FE2"/>
    <w:rsid w:val="00B971C0"/>
    <w:rsid w:val="00B97793"/>
    <w:rsid w:val="00B9799C"/>
    <w:rsid w:val="00B97C21"/>
    <w:rsid w:val="00BA0FA4"/>
    <w:rsid w:val="00BA1D2A"/>
    <w:rsid w:val="00BA3235"/>
    <w:rsid w:val="00BA35F4"/>
    <w:rsid w:val="00BA48A4"/>
    <w:rsid w:val="00BA5A5E"/>
    <w:rsid w:val="00BA761E"/>
    <w:rsid w:val="00BA799D"/>
    <w:rsid w:val="00BB08BC"/>
    <w:rsid w:val="00BB10BB"/>
    <w:rsid w:val="00BB2127"/>
    <w:rsid w:val="00BB25A0"/>
    <w:rsid w:val="00BB300E"/>
    <w:rsid w:val="00BB32FF"/>
    <w:rsid w:val="00BB3B01"/>
    <w:rsid w:val="00BB48B1"/>
    <w:rsid w:val="00BB4A2A"/>
    <w:rsid w:val="00BB5293"/>
    <w:rsid w:val="00BB5C48"/>
    <w:rsid w:val="00BB5EE6"/>
    <w:rsid w:val="00BB6186"/>
    <w:rsid w:val="00BB6C38"/>
    <w:rsid w:val="00BC0BAE"/>
    <w:rsid w:val="00BC105E"/>
    <w:rsid w:val="00BC166C"/>
    <w:rsid w:val="00BC1670"/>
    <w:rsid w:val="00BC23B7"/>
    <w:rsid w:val="00BC25FF"/>
    <w:rsid w:val="00BC2709"/>
    <w:rsid w:val="00BC278F"/>
    <w:rsid w:val="00BC36AD"/>
    <w:rsid w:val="00BC5786"/>
    <w:rsid w:val="00BC5D86"/>
    <w:rsid w:val="00BC6333"/>
    <w:rsid w:val="00BC69C9"/>
    <w:rsid w:val="00BC6E34"/>
    <w:rsid w:val="00BD0247"/>
    <w:rsid w:val="00BD09B2"/>
    <w:rsid w:val="00BD1573"/>
    <w:rsid w:val="00BD20EA"/>
    <w:rsid w:val="00BD2A02"/>
    <w:rsid w:val="00BD4A71"/>
    <w:rsid w:val="00BD536C"/>
    <w:rsid w:val="00BD5D1B"/>
    <w:rsid w:val="00BD6875"/>
    <w:rsid w:val="00BD7C5F"/>
    <w:rsid w:val="00BE0DB8"/>
    <w:rsid w:val="00BE229E"/>
    <w:rsid w:val="00BE294F"/>
    <w:rsid w:val="00BE2D24"/>
    <w:rsid w:val="00BE3747"/>
    <w:rsid w:val="00BE3885"/>
    <w:rsid w:val="00BE43FF"/>
    <w:rsid w:val="00BE5278"/>
    <w:rsid w:val="00BE6E93"/>
    <w:rsid w:val="00BE780A"/>
    <w:rsid w:val="00BF018E"/>
    <w:rsid w:val="00BF079C"/>
    <w:rsid w:val="00BF102C"/>
    <w:rsid w:val="00BF122A"/>
    <w:rsid w:val="00BF1B1D"/>
    <w:rsid w:val="00BF1F5E"/>
    <w:rsid w:val="00BF287D"/>
    <w:rsid w:val="00BF2B64"/>
    <w:rsid w:val="00BF2E89"/>
    <w:rsid w:val="00BF432A"/>
    <w:rsid w:val="00BF4B50"/>
    <w:rsid w:val="00BF4E87"/>
    <w:rsid w:val="00BF63CC"/>
    <w:rsid w:val="00BF763F"/>
    <w:rsid w:val="00BF7920"/>
    <w:rsid w:val="00C01FDA"/>
    <w:rsid w:val="00C02081"/>
    <w:rsid w:val="00C02699"/>
    <w:rsid w:val="00C03CC8"/>
    <w:rsid w:val="00C04747"/>
    <w:rsid w:val="00C0495E"/>
    <w:rsid w:val="00C05A46"/>
    <w:rsid w:val="00C05CCC"/>
    <w:rsid w:val="00C0603F"/>
    <w:rsid w:val="00C073D9"/>
    <w:rsid w:val="00C0768E"/>
    <w:rsid w:val="00C07B17"/>
    <w:rsid w:val="00C104C3"/>
    <w:rsid w:val="00C11002"/>
    <w:rsid w:val="00C11C4F"/>
    <w:rsid w:val="00C1277C"/>
    <w:rsid w:val="00C1294D"/>
    <w:rsid w:val="00C12E17"/>
    <w:rsid w:val="00C15F34"/>
    <w:rsid w:val="00C169EB"/>
    <w:rsid w:val="00C169F2"/>
    <w:rsid w:val="00C16F0D"/>
    <w:rsid w:val="00C17148"/>
    <w:rsid w:val="00C17265"/>
    <w:rsid w:val="00C17B24"/>
    <w:rsid w:val="00C207B7"/>
    <w:rsid w:val="00C207BC"/>
    <w:rsid w:val="00C211FA"/>
    <w:rsid w:val="00C2187F"/>
    <w:rsid w:val="00C2248B"/>
    <w:rsid w:val="00C22E38"/>
    <w:rsid w:val="00C23C45"/>
    <w:rsid w:val="00C2460A"/>
    <w:rsid w:val="00C25C1C"/>
    <w:rsid w:val="00C25E86"/>
    <w:rsid w:val="00C26FBE"/>
    <w:rsid w:val="00C274BC"/>
    <w:rsid w:val="00C303AD"/>
    <w:rsid w:val="00C31663"/>
    <w:rsid w:val="00C31AC9"/>
    <w:rsid w:val="00C31BF2"/>
    <w:rsid w:val="00C31FBE"/>
    <w:rsid w:val="00C323B2"/>
    <w:rsid w:val="00C325EC"/>
    <w:rsid w:val="00C332C9"/>
    <w:rsid w:val="00C33BB7"/>
    <w:rsid w:val="00C33EF7"/>
    <w:rsid w:val="00C34CC9"/>
    <w:rsid w:val="00C3553C"/>
    <w:rsid w:val="00C36C39"/>
    <w:rsid w:val="00C37A88"/>
    <w:rsid w:val="00C37C40"/>
    <w:rsid w:val="00C37D57"/>
    <w:rsid w:val="00C4047C"/>
    <w:rsid w:val="00C4144C"/>
    <w:rsid w:val="00C415EE"/>
    <w:rsid w:val="00C448C4"/>
    <w:rsid w:val="00C457C2"/>
    <w:rsid w:val="00C45D2E"/>
    <w:rsid w:val="00C469E3"/>
    <w:rsid w:val="00C46C89"/>
    <w:rsid w:val="00C47BEE"/>
    <w:rsid w:val="00C50BD6"/>
    <w:rsid w:val="00C51233"/>
    <w:rsid w:val="00C51D12"/>
    <w:rsid w:val="00C53077"/>
    <w:rsid w:val="00C54A8D"/>
    <w:rsid w:val="00C55541"/>
    <w:rsid w:val="00C55B8F"/>
    <w:rsid w:val="00C57035"/>
    <w:rsid w:val="00C577D7"/>
    <w:rsid w:val="00C62E49"/>
    <w:rsid w:val="00C63E2A"/>
    <w:rsid w:val="00C63F10"/>
    <w:rsid w:val="00C644EF"/>
    <w:rsid w:val="00C66CCA"/>
    <w:rsid w:val="00C70284"/>
    <w:rsid w:val="00C70C84"/>
    <w:rsid w:val="00C71726"/>
    <w:rsid w:val="00C71836"/>
    <w:rsid w:val="00C72702"/>
    <w:rsid w:val="00C739B1"/>
    <w:rsid w:val="00C73BFD"/>
    <w:rsid w:val="00C73CE1"/>
    <w:rsid w:val="00C73F02"/>
    <w:rsid w:val="00C7523B"/>
    <w:rsid w:val="00C76EF3"/>
    <w:rsid w:val="00C80150"/>
    <w:rsid w:val="00C8016E"/>
    <w:rsid w:val="00C8152F"/>
    <w:rsid w:val="00C821E8"/>
    <w:rsid w:val="00C82BF4"/>
    <w:rsid w:val="00C835E9"/>
    <w:rsid w:val="00C840B3"/>
    <w:rsid w:val="00C84799"/>
    <w:rsid w:val="00C849A4"/>
    <w:rsid w:val="00C865A8"/>
    <w:rsid w:val="00C87372"/>
    <w:rsid w:val="00C90D0B"/>
    <w:rsid w:val="00C90FD6"/>
    <w:rsid w:val="00C914F4"/>
    <w:rsid w:val="00C92014"/>
    <w:rsid w:val="00C920AC"/>
    <w:rsid w:val="00C92766"/>
    <w:rsid w:val="00C93B3E"/>
    <w:rsid w:val="00C93CD1"/>
    <w:rsid w:val="00C94028"/>
    <w:rsid w:val="00C94890"/>
    <w:rsid w:val="00C95D0C"/>
    <w:rsid w:val="00C95E12"/>
    <w:rsid w:val="00C971D2"/>
    <w:rsid w:val="00C973CF"/>
    <w:rsid w:val="00C9782C"/>
    <w:rsid w:val="00C97C60"/>
    <w:rsid w:val="00CA226C"/>
    <w:rsid w:val="00CA2559"/>
    <w:rsid w:val="00CA28A8"/>
    <w:rsid w:val="00CA28C9"/>
    <w:rsid w:val="00CA3EF4"/>
    <w:rsid w:val="00CA4623"/>
    <w:rsid w:val="00CA6980"/>
    <w:rsid w:val="00CA7F47"/>
    <w:rsid w:val="00CB08F3"/>
    <w:rsid w:val="00CB18C9"/>
    <w:rsid w:val="00CB1989"/>
    <w:rsid w:val="00CB1DD3"/>
    <w:rsid w:val="00CB3158"/>
    <w:rsid w:val="00CB445D"/>
    <w:rsid w:val="00CB5F7C"/>
    <w:rsid w:val="00CC243A"/>
    <w:rsid w:val="00CC2AC2"/>
    <w:rsid w:val="00CC3BFB"/>
    <w:rsid w:val="00CC44A3"/>
    <w:rsid w:val="00CC4626"/>
    <w:rsid w:val="00CC493F"/>
    <w:rsid w:val="00CC4D21"/>
    <w:rsid w:val="00CC54F8"/>
    <w:rsid w:val="00CC5C85"/>
    <w:rsid w:val="00CC64F3"/>
    <w:rsid w:val="00CC7085"/>
    <w:rsid w:val="00CC7126"/>
    <w:rsid w:val="00CC71B3"/>
    <w:rsid w:val="00CC7462"/>
    <w:rsid w:val="00CD052E"/>
    <w:rsid w:val="00CD127F"/>
    <w:rsid w:val="00CD1F29"/>
    <w:rsid w:val="00CD222D"/>
    <w:rsid w:val="00CD4754"/>
    <w:rsid w:val="00CD5012"/>
    <w:rsid w:val="00CD502D"/>
    <w:rsid w:val="00CD579A"/>
    <w:rsid w:val="00CD58ED"/>
    <w:rsid w:val="00CD62B2"/>
    <w:rsid w:val="00CD6F4A"/>
    <w:rsid w:val="00CD75BE"/>
    <w:rsid w:val="00CD7965"/>
    <w:rsid w:val="00CE05B9"/>
    <w:rsid w:val="00CE175E"/>
    <w:rsid w:val="00CE2C59"/>
    <w:rsid w:val="00CE5046"/>
    <w:rsid w:val="00CE65FF"/>
    <w:rsid w:val="00CE67C9"/>
    <w:rsid w:val="00CE72DF"/>
    <w:rsid w:val="00CE7492"/>
    <w:rsid w:val="00CE75D3"/>
    <w:rsid w:val="00CE776B"/>
    <w:rsid w:val="00CF1206"/>
    <w:rsid w:val="00CF18F5"/>
    <w:rsid w:val="00CF1ECC"/>
    <w:rsid w:val="00CF3CAC"/>
    <w:rsid w:val="00CF43C6"/>
    <w:rsid w:val="00CF5331"/>
    <w:rsid w:val="00CF5CBE"/>
    <w:rsid w:val="00CF5D03"/>
    <w:rsid w:val="00CF6337"/>
    <w:rsid w:val="00CF74D6"/>
    <w:rsid w:val="00CF7840"/>
    <w:rsid w:val="00CF7BB6"/>
    <w:rsid w:val="00D000AF"/>
    <w:rsid w:val="00D00115"/>
    <w:rsid w:val="00D00638"/>
    <w:rsid w:val="00D010C1"/>
    <w:rsid w:val="00D0121E"/>
    <w:rsid w:val="00D012B7"/>
    <w:rsid w:val="00D03547"/>
    <w:rsid w:val="00D040C6"/>
    <w:rsid w:val="00D04E48"/>
    <w:rsid w:val="00D06B14"/>
    <w:rsid w:val="00D07725"/>
    <w:rsid w:val="00D07DEB"/>
    <w:rsid w:val="00D10CAE"/>
    <w:rsid w:val="00D11A42"/>
    <w:rsid w:val="00D12B0D"/>
    <w:rsid w:val="00D13C6A"/>
    <w:rsid w:val="00D13DEB"/>
    <w:rsid w:val="00D14DA2"/>
    <w:rsid w:val="00D15321"/>
    <w:rsid w:val="00D162BD"/>
    <w:rsid w:val="00D16761"/>
    <w:rsid w:val="00D17117"/>
    <w:rsid w:val="00D20613"/>
    <w:rsid w:val="00D23028"/>
    <w:rsid w:val="00D260C4"/>
    <w:rsid w:val="00D2684E"/>
    <w:rsid w:val="00D26C25"/>
    <w:rsid w:val="00D272F3"/>
    <w:rsid w:val="00D30CDD"/>
    <w:rsid w:val="00D31985"/>
    <w:rsid w:val="00D33348"/>
    <w:rsid w:val="00D3338D"/>
    <w:rsid w:val="00D336C3"/>
    <w:rsid w:val="00D339D0"/>
    <w:rsid w:val="00D34F5E"/>
    <w:rsid w:val="00D350A6"/>
    <w:rsid w:val="00D3601E"/>
    <w:rsid w:val="00D36F0F"/>
    <w:rsid w:val="00D3727E"/>
    <w:rsid w:val="00D37314"/>
    <w:rsid w:val="00D40529"/>
    <w:rsid w:val="00D40C15"/>
    <w:rsid w:val="00D411F6"/>
    <w:rsid w:val="00D43000"/>
    <w:rsid w:val="00D432C0"/>
    <w:rsid w:val="00D4471B"/>
    <w:rsid w:val="00D4500C"/>
    <w:rsid w:val="00D4517E"/>
    <w:rsid w:val="00D452C2"/>
    <w:rsid w:val="00D45455"/>
    <w:rsid w:val="00D45844"/>
    <w:rsid w:val="00D4584B"/>
    <w:rsid w:val="00D45B3B"/>
    <w:rsid w:val="00D46836"/>
    <w:rsid w:val="00D47E35"/>
    <w:rsid w:val="00D51713"/>
    <w:rsid w:val="00D51A3F"/>
    <w:rsid w:val="00D52F26"/>
    <w:rsid w:val="00D53B08"/>
    <w:rsid w:val="00D53D0D"/>
    <w:rsid w:val="00D5400F"/>
    <w:rsid w:val="00D544E4"/>
    <w:rsid w:val="00D54A8C"/>
    <w:rsid w:val="00D55118"/>
    <w:rsid w:val="00D5546B"/>
    <w:rsid w:val="00D555B0"/>
    <w:rsid w:val="00D55816"/>
    <w:rsid w:val="00D55E1C"/>
    <w:rsid w:val="00D55EC8"/>
    <w:rsid w:val="00D56BA0"/>
    <w:rsid w:val="00D56C4C"/>
    <w:rsid w:val="00D57712"/>
    <w:rsid w:val="00D57AD8"/>
    <w:rsid w:val="00D60B7E"/>
    <w:rsid w:val="00D60E4D"/>
    <w:rsid w:val="00D60E9E"/>
    <w:rsid w:val="00D61292"/>
    <w:rsid w:val="00D61508"/>
    <w:rsid w:val="00D6367F"/>
    <w:rsid w:val="00D63D6D"/>
    <w:rsid w:val="00D64002"/>
    <w:rsid w:val="00D64423"/>
    <w:rsid w:val="00D644B3"/>
    <w:rsid w:val="00D6505C"/>
    <w:rsid w:val="00D6598B"/>
    <w:rsid w:val="00D66A00"/>
    <w:rsid w:val="00D709E5"/>
    <w:rsid w:val="00D7112D"/>
    <w:rsid w:val="00D71805"/>
    <w:rsid w:val="00D725E0"/>
    <w:rsid w:val="00D72880"/>
    <w:rsid w:val="00D72DDF"/>
    <w:rsid w:val="00D7337E"/>
    <w:rsid w:val="00D736A5"/>
    <w:rsid w:val="00D73DD1"/>
    <w:rsid w:val="00D7473F"/>
    <w:rsid w:val="00D75669"/>
    <w:rsid w:val="00D75805"/>
    <w:rsid w:val="00D7627B"/>
    <w:rsid w:val="00D80C7B"/>
    <w:rsid w:val="00D80EB6"/>
    <w:rsid w:val="00D81387"/>
    <w:rsid w:val="00D822C5"/>
    <w:rsid w:val="00D826DF"/>
    <w:rsid w:val="00D8278A"/>
    <w:rsid w:val="00D82D7F"/>
    <w:rsid w:val="00D83327"/>
    <w:rsid w:val="00D839A6"/>
    <w:rsid w:val="00D84489"/>
    <w:rsid w:val="00D84C11"/>
    <w:rsid w:val="00D85596"/>
    <w:rsid w:val="00D85CC9"/>
    <w:rsid w:val="00D87309"/>
    <w:rsid w:val="00D9096A"/>
    <w:rsid w:val="00D91276"/>
    <w:rsid w:val="00D91477"/>
    <w:rsid w:val="00D92E66"/>
    <w:rsid w:val="00D93086"/>
    <w:rsid w:val="00D95827"/>
    <w:rsid w:val="00D95F77"/>
    <w:rsid w:val="00D96FA4"/>
    <w:rsid w:val="00D97118"/>
    <w:rsid w:val="00D97E4F"/>
    <w:rsid w:val="00DA110B"/>
    <w:rsid w:val="00DA27F0"/>
    <w:rsid w:val="00DA2A4E"/>
    <w:rsid w:val="00DA2BA1"/>
    <w:rsid w:val="00DA38DE"/>
    <w:rsid w:val="00DA4F3C"/>
    <w:rsid w:val="00DA5417"/>
    <w:rsid w:val="00DA55E4"/>
    <w:rsid w:val="00DA62BB"/>
    <w:rsid w:val="00DA63C1"/>
    <w:rsid w:val="00DA7211"/>
    <w:rsid w:val="00DA76CA"/>
    <w:rsid w:val="00DA7BB7"/>
    <w:rsid w:val="00DA7CB5"/>
    <w:rsid w:val="00DB07D6"/>
    <w:rsid w:val="00DB08D7"/>
    <w:rsid w:val="00DB0B20"/>
    <w:rsid w:val="00DB0F00"/>
    <w:rsid w:val="00DB25E6"/>
    <w:rsid w:val="00DB2B83"/>
    <w:rsid w:val="00DB2EDD"/>
    <w:rsid w:val="00DB40D6"/>
    <w:rsid w:val="00DB4159"/>
    <w:rsid w:val="00DB45CF"/>
    <w:rsid w:val="00DB477C"/>
    <w:rsid w:val="00DB50B3"/>
    <w:rsid w:val="00DB5AD9"/>
    <w:rsid w:val="00DC0466"/>
    <w:rsid w:val="00DC1E1C"/>
    <w:rsid w:val="00DC245B"/>
    <w:rsid w:val="00DC2749"/>
    <w:rsid w:val="00DC45A3"/>
    <w:rsid w:val="00DC4689"/>
    <w:rsid w:val="00DC4B5F"/>
    <w:rsid w:val="00DC5013"/>
    <w:rsid w:val="00DC63F6"/>
    <w:rsid w:val="00DC7BDD"/>
    <w:rsid w:val="00DC7EC5"/>
    <w:rsid w:val="00DD0B87"/>
    <w:rsid w:val="00DD1724"/>
    <w:rsid w:val="00DD18A7"/>
    <w:rsid w:val="00DD19D2"/>
    <w:rsid w:val="00DD35E8"/>
    <w:rsid w:val="00DD3F1A"/>
    <w:rsid w:val="00DD48B7"/>
    <w:rsid w:val="00DD6C17"/>
    <w:rsid w:val="00DE2C7B"/>
    <w:rsid w:val="00DE37FC"/>
    <w:rsid w:val="00DE3B8C"/>
    <w:rsid w:val="00DE4B6E"/>
    <w:rsid w:val="00DE4E00"/>
    <w:rsid w:val="00DE6030"/>
    <w:rsid w:val="00DE6A80"/>
    <w:rsid w:val="00DE6F10"/>
    <w:rsid w:val="00DE7532"/>
    <w:rsid w:val="00DE7F80"/>
    <w:rsid w:val="00DE7FF5"/>
    <w:rsid w:val="00DF0864"/>
    <w:rsid w:val="00DF0A11"/>
    <w:rsid w:val="00DF0C7F"/>
    <w:rsid w:val="00DF1BE8"/>
    <w:rsid w:val="00DF2156"/>
    <w:rsid w:val="00DF2B8F"/>
    <w:rsid w:val="00DF2E78"/>
    <w:rsid w:val="00DF2ECC"/>
    <w:rsid w:val="00DF3040"/>
    <w:rsid w:val="00DF332B"/>
    <w:rsid w:val="00DF39B9"/>
    <w:rsid w:val="00DF4126"/>
    <w:rsid w:val="00DF45FA"/>
    <w:rsid w:val="00DF498E"/>
    <w:rsid w:val="00DF6953"/>
    <w:rsid w:val="00DF6D49"/>
    <w:rsid w:val="00DF6E24"/>
    <w:rsid w:val="00DF7707"/>
    <w:rsid w:val="00E005DC"/>
    <w:rsid w:val="00E01D8B"/>
    <w:rsid w:val="00E034A9"/>
    <w:rsid w:val="00E0370E"/>
    <w:rsid w:val="00E0402C"/>
    <w:rsid w:val="00E043A8"/>
    <w:rsid w:val="00E050F2"/>
    <w:rsid w:val="00E0559A"/>
    <w:rsid w:val="00E057EC"/>
    <w:rsid w:val="00E06875"/>
    <w:rsid w:val="00E1021E"/>
    <w:rsid w:val="00E106E6"/>
    <w:rsid w:val="00E11636"/>
    <w:rsid w:val="00E11983"/>
    <w:rsid w:val="00E121EA"/>
    <w:rsid w:val="00E12595"/>
    <w:rsid w:val="00E12745"/>
    <w:rsid w:val="00E128A4"/>
    <w:rsid w:val="00E13387"/>
    <w:rsid w:val="00E14680"/>
    <w:rsid w:val="00E152CF"/>
    <w:rsid w:val="00E15EE3"/>
    <w:rsid w:val="00E205C4"/>
    <w:rsid w:val="00E21A08"/>
    <w:rsid w:val="00E22313"/>
    <w:rsid w:val="00E23128"/>
    <w:rsid w:val="00E23E7A"/>
    <w:rsid w:val="00E24F70"/>
    <w:rsid w:val="00E25001"/>
    <w:rsid w:val="00E256FB"/>
    <w:rsid w:val="00E259E2"/>
    <w:rsid w:val="00E26899"/>
    <w:rsid w:val="00E26C7E"/>
    <w:rsid w:val="00E26E80"/>
    <w:rsid w:val="00E271E0"/>
    <w:rsid w:val="00E2726D"/>
    <w:rsid w:val="00E279DE"/>
    <w:rsid w:val="00E30672"/>
    <w:rsid w:val="00E308F6"/>
    <w:rsid w:val="00E30D77"/>
    <w:rsid w:val="00E31043"/>
    <w:rsid w:val="00E31807"/>
    <w:rsid w:val="00E327E3"/>
    <w:rsid w:val="00E32819"/>
    <w:rsid w:val="00E32C9B"/>
    <w:rsid w:val="00E3372E"/>
    <w:rsid w:val="00E338E4"/>
    <w:rsid w:val="00E347D9"/>
    <w:rsid w:val="00E34E4A"/>
    <w:rsid w:val="00E352DF"/>
    <w:rsid w:val="00E36BD4"/>
    <w:rsid w:val="00E36D19"/>
    <w:rsid w:val="00E37EBE"/>
    <w:rsid w:val="00E40FB8"/>
    <w:rsid w:val="00E42A58"/>
    <w:rsid w:val="00E42C5D"/>
    <w:rsid w:val="00E43947"/>
    <w:rsid w:val="00E44058"/>
    <w:rsid w:val="00E45557"/>
    <w:rsid w:val="00E45718"/>
    <w:rsid w:val="00E45B10"/>
    <w:rsid w:val="00E45E28"/>
    <w:rsid w:val="00E46449"/>
    <w:rsid w:val="00E46BE6"/>
    <w:rsid w:val="00E4728B"/>
    <w:rsid w:val="00E4772C"/>
    <w:rsid w:val="00E47B47"/>
    <w:rsid w:val="00E47D02"/>
    <w:rsid w:val="00E5005B"/>
    <w:rsid w:val="00E50B72"/>
    <w:rsid w:val="00E52FC8"/>
    <w:rsid w:val="00E535D6"/>
    <w:rsid w:val="00E53E7A"/>
    <w:rsid w:val="00E54569"/>
    <w:rsid w:val="00E5494D"/>
    <w:rsid w:val="00E55CD3"/>
    <w:rsid w:val="00E56A4A"/>
    <w:rsid w:val="00E5758A"/>
    <w:rsid w:val="00E57B84"/>
    <w:rsid w:val="00E57B9D"/>
    <w:rsid w:val="00E6143E"/>
    <w:rsid w:val="00E61AAC"/>
    <w:rsid w:val="00E62475"/>
    <w:rsid w:val="00E62C43"/>
    <w:rsid w:val="00E633AE"/>
    <w:rsid w:val="00E635BD"/>
    <w:rsid w:val="00E636D7"/>
    <w:rsid w:val="00E648F0"/>
    <w:rsid w:val="00E65816"/>
    <w:rsid w:val="00E65B01"/>
    <w:rsid w:val="00E66485"/>
    <w:rsid w:val="00E67B15"/>
    <w:rsid w:val="00E67BE1"/>
    <w:rsid w:val="00E67F45"/>
    <w:rsid w:val="00E67FBC"/>
    <w:rsid w:val="00E7050D"/>
    <w:rsid w:val="00E70561"/>
    <w:rsid w:val="00E70C0A"/>
    <w:rsid w:val="00E716EE"/>
    <w:rsid w:val="00E73067"/>
    <w:rsid w:val="00E74009"/>
    <w:rsid w:val="00E74790"/>
    <w:rsid w:val="00E747E7"/>
    <w:rsid w:val="00E74C2A"/>
    <w:rsid w:val="00E75FAC"/>
    <w:rsid w:val="00E76139"/>
    <w:rsid w:val="00E765C6"/>
    <w:rsid w:val="00E77C1B"/>
    <w:rsid w:val="00E77C4F"/>
    <w:rsid w:val="00E77CCE"/>
    <w:rsid w:val="00E807E7"/>
    <w:rsid w:val="00E813D9"/>
    <w:rsid w:val="00E81644"/>
    <w:rsid w:val="00E8190E"/>
    <w:rsid w:val="00E81C22"/>
    <w:rsid w:val="00E82CD5"/>
    <w:rsid w:val="00E82EA7"/>
    <w:rsid w:val="00E835A3"/>
    <w:rsid w:val="00E8397D"/>
    <w:rsid w:val="00E83CFD"/>
    <w:rsid w:val="00E842AD"/>
    <w:rsid w:val="00E85ED9"/>
    <w:rsid w:val="00E862E5"/>
    <w:rsid w:val="00E86F62"/>
    <w:rsid w:val="00E87060"/>
    <w:rsid w:val="00E870BC"/>
    <w:rsid w:val="00E87ACC"/>
    <w:rsid w:val="00E907AA"/>
    <w:rsid w:val="00E910A4"/>
    <w:rsid w:val="00E91934"/>
    <w:rsid w:val="00E920C1"/>
    <w:rsid w:val="00E928E7"/>
    <w:rsid w:val="00E92CF4"/>
    <w:rsid w:val="00E92D83"/>
    <w:rsid w:val="00E94C08"/>
    <w:rsid w:val="00E95728"/>
    <w:rsid w:val="00E9756D"/>
    <w:rsid w:val="00E978D7"/>
    <w:rsid w:val="00E979C4"/>
    <w:rsid w:val="00EA057F"/>
    <w:rsid w:val="00EA1255"/>
    <w:rsid w:val="00EA1536"/>
    <w:rsid w:val="00EA2688"/>
    <w:rsid w:val="00EA298E"/>
    <w:rsid w:val="00EA2EA2"/>
    <w:rsid w:val="00EA3770"/>
    <w:rsid w:val="00EA42C7"/>
    <w:rsid w:val="00EA4644"/>
    <w:rsid w:val="00EA543B"/>
    <w:rsid w:val="00EA545A"/>
    <w:rsid w:val="00EA5D51"/>
    <w:rsid w:val="00EA7013"/>
    <w:rsid w:val="00EB0A8A"/>
    <w:rsid w:val="00EB10EE"/>
    <w:rsid w:val="00EB134B"/>
    <w:rsid w:val="00EB1E35"/>
    <w:rsid w:val="00EB23FE"/>
    <w:rsid w:val="00EB2A06"/>
    <w:rsid w:val="00EB2A81"/>
    <w:rsid w:val="00EB2E09"/>
    <w:rsid w:val="00EB304B"/>
    <w:rsid w:val="00EB3D56"/>
    <w:rsid w:val="00EB3F58"/>
    <w:rsid w:val="00EB4341"/>
    <w:rsid w:val="00EB503B"/>
    <w:rsid w:val="00EB506E"/>
    <w:rsid w:val="00EB59BA"/>
    <w:rsid w:val="00EB70C9"/>
    <w:rsid w:val="00EB7D8B"/>
    <w:rsid w:val="00EC113F"/>
    <w:rsid w:val="00EC1210"/>
    <w:rsid w:val="00EC13C7"/>
    <w:rsid w:val="00EC1868"/>
    <w:rsid w:val="00EC1D45"/>
    <w:rsid w:val="00EC264E"/>
    <w:rsid w:val="00EC3202"/>
    <w:rsid w:val="00EC5AF0"/>
    <w:rsid w:val="00EC6644"/>
    <w:rsid w:val="00EC6F9C"/>
    <w:rsid w:val="00EC7145"/>
    <w:rsid w:val="00EC787E"/>
    <w:rsid w:val="00ED0597"/>
    <w:rsid w:val="00ED081F"/>
    <w:rsid w:val="00ED0968"/>
    <w:rsid w:val="00ED19E1"/>
    <w:rsid w:val="00ED1D30"/>
    <w:rsid w:val="00ED2A7B"/>
    <w:rsid w:val="00ED5CD1"/>
    <w:rsid w:val="00ED658F"/>
    <w:rsid w:val="00ED65AB"/>
    <w:rsid w:val="00ED6879"/>
    <w:rsid w:val="00ED6D0D"/>
    <w:rsid w:val="00ED6DDD"/>
    <w:rsid w:val="00ED7B24"/>
    <w:rsid w:val="00EE05CF"/>
    <w:rsid w:val="00EE16AD"/>
    <w:rsid w:val="00EE237B"/>
    <w:rsid w:val="00EE2900"/>
    <w:rsid w:val="00EE32C7"/>
    <w:rsid w:val="00EE35CD"/>
    <w:rsid w:val="00EE383B"/>
    <w:rsid w:val="00EE40DA"/>
    <w:rsid w:val="00EE4B89"/>
    <w:rsid w:val="00EE5D66"/>
    <w:rsid w:val="00EE770E"/>
    <w:rsid w:val="00EF0E06"/>
    <w:rsid w:val="00EF12C8"/>
    <w:rsid w:val="00EF3717"/>
    <w:rsid w:val="00EF4A9A"/>
    <w:rsid w:val="00EF5878"/>
    <w:rsid w:val="00EF6E49"/>
    <w:rsid w:val="00EF723C"/>
    <w:rsid w:val="00EF78ED"/>
    <w:rsid w:val="00EF7D6B"/>
    <w:rsid w:val="00EF7E6B"/>
    <w:rsid w:val="00F00981"/>
    <w:rsid w:val="00F00F17"/>
    <w:rsid w:val="00F0242F"/>
    <w:rsid w:val="00F03433"/>
    <w:rsid w:val="00F042AD"/>
    <w:rsid w:val="00F04DE7"/>
    <w:rsid w:val="00F05773"/>
    <w:rsid w:val="00F06581"/>
    <w:rsid w:val="00F067F0"/>
    <w:rsid w:val="00F06AA8"/>
    <w:rsid w:val="00F0756F"/>
    <w:rsid w:val="00F0795D"/>
    <w:rsid w:val="00F115E8"/>
    <w:rsid w:val="00F13541"/>
    <w:rsid w:val="00F1467F"/>
    <w:rsid w:val="00F14841"/>
    <w:rsid w:val="00F164D6"/>
    <w:rsid w:val="00F16C34"/>
    <w:rsid w:val="00F16D2D"/>
    <w:rsid w:val="00F174BC"/>
    <w:rsid w:val="00F17829"/>
    <w:rsid w:val="00F209E7"/>
    <w:rsid w:val="00F210B5"/>
    <w:rsid w:val="00F2147F"/>
    <w:rsid w:val="00F21746"/>
    <w:rsid w:val="00F21D6B"/>
    <w:rsid w:val="00F225FC"/>
    <w:rsid w:val="00F25F53"/>
    <w:rsid w:val="00F25F67"/>
    <w:rsid w:val="00F26D08"/>
    <w:rsid w:val="00F3071B"/>
    <w:rsid w:val="00F31517"/>
    <w:rsid w:val="00F31652"/>
    <w:rsid w:val="00F33139"/>
    <w:rsid w:val="00F335FE"/>
    <w:rsid w:val="00F33BE2"/>
    <w:rsid w:val="00F34AB7"/>
    <w:rsid w:val="00F35AC6"/>
    <w:rsid w:val="00F3681A"/>
    <w:rsid w:val="00F371AB"/>
    <w:rsid w:val="00F373F9"/>
    <w:rsid w:val="00F376A8"/>
    <w:rsid w:val="00F37F9C"/>
    <w:rsid w:val="00F401AD"/>
    <w:rsid w:val="00F40749"/>
    <w:rsid w:val="00F409A1"/>
    <w:rsid w:val="00F40BAE"/>
    <w:rsid w:val="00F430CF"/>
    <w:rsid w:val="00F43909"/>
    <w:rsid w:val="00F44CF1"/>
    <w:rsid w:val="00F45BDB"/>
    <w:rsid w:val="00F45D7E"/>
    <w:rsid w:val="00F45EF9"/>
    <w:rsid w:val="00F46D42"/>
    <w:rsid w:val="00F470D6"/>
    <w:rsid w:val="00F47806"/>
    <w:rsid w:val="00F50D42"/>
    <w:rsid w:val="00F50F37"/>
    <w:rsid w:val="00F519B1"/>
    <w:rsid w:val="00F51E2B"/>
    <w:rsid w:val="00F5325B"/>
    <w:rsid w:val="00F53A1E"/>
    <w:rsid w:val="00F542AF"/>
    <w:rsid w:val="00F543FB"/>
    <w:rsid w:val="00F54D5E"/>
    <w:rsid w:val="00F54E09"/>
    <w:rsid w:val="00F56EC0"/>
    <w:rsid w:val="00F570D5"/>
    <w:rsid w:val="00F60B40"/>
    <w:rsid w:val="00F60B7F"/>
    <w:rsid w:val="00F60C89"/>
    <w:rsid w:val="00F61A75"/>
    <w:rsid w:val="00F63711"/>
    <w:rsid w:val="00F63782"/>
    <w:rsid w:val="00F63F4F"/>
    <w:rsid w:val="00F64759"/>
    <w:rsid w:val="00F665E8"/>
    <w:rsid w:val="00F66D75"/>
    <w:rsid w:val="00F66FDF"/>
    <w:rsid w:val="00F7019C"/>
    <w:rsid w:val="00F70385"/>
    <w:rsid w:val="00F71DB8"/>
    <w:rsid w:val="00F73CCE"/>
    <w:rsid w:val="00F73EC8"/>
    <w:rsid w:val="00F740F7"/>
    <w:rsid w:val="00F741A4"/>
    <w:rsid w:val="00F748EF"/>
    <w:rsid w:val="00F750BE"/>
    <w:rsid w:val="00F75D1A"/>
    <w:rsid w:val="00F76166"/>
    <w:rsid w:val="00F767AB"/>
    <w:rsid w:val="00F77780"/>
    <w:rsid w:val="00F8102E"/>
    <w:rsid w:val="00F81A72"/>
    <w:rsid w:val="00F81ABF"/>
    <w:rsid w:val="00F82AB2"/>
    <w:rsid w:val="00F836D8"/>
    <w:rsid w:val="00F84FC7"/>
    <w:rsid w:val="00F861A7"/>
    <w:rsid w:val="00F861BE"/>
    <w:rsid w:val="00F86864"/>
    <w:rsid w:val="00F86CA1"/>
    <w:rsid w:val="00F86CE5"/>
    <w:rsid w:val="00F8736C"/>
    <w:rsid w:val="00F87BDE"/>
    <w:rsid w:val="00F907CB"/>
    <w:rsid w:val="00F91B3F"/>
    <w:rsid w:val="00F930A9"/>
    <w:rsid w:val="00F9369B"/>
    <w:rsid w:val="00F93AE6"/>
    <w:rsid w:val="00F94A05"/>
    <w:rsid w:val="00F94E98"/>
    <w:rsid w:val="00F95AB8"/>
    <w:rsid w:val="00F95F16"/>
    <w:rsid w:val="00F965FE"/>
    <w:rsid w:val="00F976C7"/>
    <w:rsid w:val="00F9799E"/>
    <w:rsid w:val="00F97E0D"/>
    <w:rsid w:val="00FA0254"/>
    <w:rsid w:val="00FA4436"/>
    <w:rsid w:val="00FA6CFC"/>
    <w:rsid w:val="00FA76FF"/>
    <w:rsid w:val="00FA7B3A"/>
    <w:rsid w:val="00FB0D8E"/>
    <w:rsid w:val="00FB0DE8"/>
    <w:rsid w:val="00FB1F63"/>
    <w:rsid w:val="00FB2279"/>
    <w:rsid w:val="00FB2507"/>
    <w:rsid w:val="00FB3C40"/>
    <w:rsid w:val="00FB3CF1"/>
    <w:rsid w:val="00FB6D1E"/>
    <w:rsid w:val="00FC03FC"/>
    <w:rsid w:val="00FC1060"/>
    <w:rsid w:val="00FC1FC1"/>
    <w:rsid w:val="00FC24CE"/>
    <w:rsid w:val="00FC29CF"/>
    <w:rsid w:val="00FC4349"/>
    <w:rsid w:val="00FC5DE3"/>
    <w:rsid w:val="00FC6E4C"/>
    <w:rsid w:val="00FD1DC8"/>
    <w:rsid w:val="00FD2203"/>
    <w:rsid w:val="00FD258C"/>
    <w:rsid w:val="00FD3A77"/>
    <w:rsid w:val="00FD4BB9"/>
    <w:rsid w:val="00FD4F6E"/>
    <w:rsid w:val="00FD611D"/>
    <w:rsid w:val="00FD64FA"/>
    <w:rsid w:val="00FD6E0A"/>
    <w:rsid w:val="00FD72D2"/>
    <w:rsid w:val="00FD765F"/>
    <w:rsid w:val="00FD77E9"/>
    <w:rsid w:val="00FE0E3B"/>
    <w:rsid w:val="00FE2357"/>
    <w:rsid w:val="00FE237F"/>
    <w:rsid w:val="00FE2EBB"/>
    <w:rsid w:val="00FE3384"/>
    <w:rsid w:val="00FE381D"/>
    <w:rsid w:val="00FE5632"/>
    <w:rsid w:val="00FE5679"/>
    <w:rsid w:val="00FE5728"/>
    <w:rsid w:val="00FE5B97"/>
    <w:rsid w:val="00FE6896"/>
    <w:rsid w:val="00FE77AC"/>
    <w:rsid w:val="00FF07E8"/>
    <w:rsid w:val="00FF0B74"/>
    <w:rsid w:val="00FF1C49"/>
    <w:rsid w:val="00FF1EF0"/>
    <w:rsid w:val="00FF212F"/>
    <w:rsid w:val="00FF29BF"/>
    <w:rsid w:val="00FF363F"/>
    <w:rsid w:val="00FF4030"/>
    <w:rsid w:val="00FF40E6"/>
    <w:rsid w:val="00FF4550"/>
    <w:rsid w:val="00FF4E86"/>
    <w:rsid w:val="00FF515B"/>
    <w:rsid w:val="00FF5AB8"/>
    <w:rsid w:val="00FF62A0"/>
    <w:rsid w:val="00FF6F8F"/>
    <w:rsid w:val="00FF7154"/>
    <w:rsid w:val="00FF779D"/>
    <w:rsid w:val="00FF7C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fill="f" fillcolor="#0c9" stroke="f">
      <v:fill color="#0c9"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1D"/>
    <w:rPr>
      <w:lang w:val="es-ES" w:eastAsia="es-ES"/>
    </w:rPr>
  </w:style>
  <w:style w:type="paragraph" w:styleId="Ttulo1">
    <w:name w:val="heading 1"/>
    <w:aliases w:val=" Rubro (A,B,C),Rubro (A"/>
    <w:basedOn w:val="Normal"/>
    <w:next w:val="Normal"/>
    <w:link w:val="Ttulo1Car"/>
    <w:qFormat/>
    <w:rsid w:val="00044B8F"/>
    <w:pPr>
      <w:keepNext/>
      <w:ind w:left="360"/>
      <w:outlineLvl w:val="0"/>
    </w:pPr>
    <w:rPr>
      <w:rFonts w:ascii="Arial" w:hAnsi="Arial"/>
      <w:i/>
    </w:rPr>
  </w:style>
  <w:style w:type="paragraph" w:styleId="Ttulo2">
    <w:name w:val="heading 2"/>
    <w:basedOn w:val="Normal"/>
    <w:next w:val="Normal"/>
    <w:qFormat/>
    <w:rsid w:val="00044B8F"/>
    <w:pPr>
      <w:keepNext/>
      <w:jc w:val="center"/>
      <w:outlineLvl w:val="1"/>
    </w:pPr>
    <w:rPr>
      <w:rFonts w:ascii="Arial" w:hAnsi="Arial"/>
      <w:sz w:val="40"/>
    </w:rPr>
  </w:style>
  <w:style w:type="paragraph" w:styleId="Ttulo3">
    <w:name w:val="heading 3"/>
    <w:basedOn w:val="Normal"/>
    <w:next w:val="Normal"/>
    <w:link w:val="Ttulo3Car"/>
    <w:qFormat/>
    <w:rsid w:val="00044B8F"/>
    <w:pPr>
      <w:keepNext/>
      <w:outlineLvl w:val="2"/>
    </w:pPr>
    <w:rPr>
      <w:rFonts w:ascii="Arial" w:hAnsi="Arial"/>
      <w:i/>
      <w:sz w:val="40"/>
    </w:rPr>
  </w:style>
  <w:style w:type="paragraph" w:styleId="Ttulo4">
    <w:name w:val="heading 4"/>
    <w:basedOn w:val="Normal"/>
    <w:next w:val="Normal"/>
    <w:qFormat/>
    <w:rsid w:val="00044B8F"/>
    <w:pPr>
      <w:keepNext/>
      <w:ind w:left="360"/>
      <w:jc w:val="center"/>
      <w:outlineLvl w:val="3"/>
    </w:pPr>
    <w:rPr>
      <w:rFonts w:ascii="Arial" w:hAnsi="Arial"/>
      <w:i/>
      <w:sz w:val="80"/>
    </w:rPr>
  </w:style>
  <w:style w:type="paragraph" w:styleId="Ttulo5">
    <w:name w:val="heading 5"/>
    <w:basedOn w:val="Normal"/>
    <w:next w:val="Normal"/>
    <w:qFormat/>
    <w:rsid w:val="00044B8F"/>
    <w:pPr>
      <w:keepNext/>
      <w:outlineLvl w:val="4"/>
    </w:pPr>
    <w:rPr>
      <w:rFonts w:ascii="Arial" w:hAnsi="Arial"/>
      <w:i/>
    </w:rPr>
  </w:style>
  <w:style w:type="paragraph" w:styleId="Ttulo6">
    <w:name w:val="heading 6"/>
    <w:basedOn w:val="Normal"/>
    <w:next w:val="Normal"/>
    <w:qFormat/>
    <w:rsid w:val="00044B8F"/>
    <w:pPr>
      <w:keepNext/>
      <w:pBdr>
        <w:top w:val="single" w:sz="4" w:space="1" w:color="auto"/>
      </w:pBdr>
      <w:jc w:val="center"/>
      <w:outlineLvl w:val="5"/>
    </w:pPr>
    <w:rPr>
      <w:rFonts w:ascii="Arial" w:hAnsi="Arial"/>
      <w:i/>
    </w:rPr>
  </w:style>
  <w:style w:type="paragraph" w:styleId="Ttulo7">
    <w:name w:val="heading 7"/>
    <w:basedOn w:val="Normal"/>
    <w:next w:val="Normal"/>
    <w:qFormat/>
    <w:rsid w:val="00044B8F"/>
    <w:pPr>
      <w:keepNext/>
      <w:jc w:val="center"/>
      <w:outlineLvl w:val="6"/>
    </w:pPr>
    <w:rPr>
      <w:rFonts w:ascii="Arial" w:hAnsi="Arial"/>
      <w:i/>
    </w:rPr>
  </w:style>
  <w:style w:type="paragraph" w:styleId="Ttulo8">
    <w:name w:val="heading 8"/>
    <w:basedOn w:val="Normal"/>
    <w:next w:val="Normal"/>
    <w:qFormat/>
    <w:rsid w:val="00044B8F"/>
    <w:pPr>
      <w:keepNext/>
      <w:ind w:left="360"/>
      <w:jc w:val="center"/>
      <w:outlineLvl w:val="7"/>
    </w:pPr>
    <w:rPr>
      <w:rFonts w:ascii="Arial" w:hAnsi="Arial"/>
      <w:b/>
      <w:i/>
      <w:sz w:val="24"/>
      <w:u w:val="single"/>
    </w:rPr>
  </w:style>
  <w:style w:type="paragraph" w:styleId="Ttulo9">
    <w:name w:val="heading 9"/>
    <w:basedOn w:val="Normal"/>
    <w:next w:val="Normal"/>
    <w:qFormat/>
    <w:rsid w:val="00044B8F"/>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044B8F"/>
    <w:pPr>
      <w:ind w:left="360"/>
    </w:pPr>
    <w:rPr>
      <w:rFonts w:ascii="Arial" w:hAnsi="Arial"/>
      <w:i/>
    </w:rPr>
  </w:style>
  <w:style w:type="paragraph" w:styleId="Sangra2detindependiente">
    <w:name w:val="Body Text Indent 2"/>
    <w:basedOn w:val="Normal"/>
    <w:rsid w:val="00044B8F"/>
    <w:pPr>
      <w:ind w:left="426"/>
    </w:pPr>
    <w:rPr>
      <w:rFonts w:ascii="Arial" w:hAnsi="Arial"/>
      <w:i/>
    </w:rPr>
  </w:style>
  <w:style w:type="paragraph" w:styleId="Sangra3detindependiente">
    <w:name w:val="Body Text Indent 3"/>
    <w:basedOn w:val="Normal"/>
    <w:rsid w:val="00044B8F"/>
    <w:pPr>
      <w:ind w:left="1773" w:hanging="922"/>
    </w:pPr>
    <w:rPr>
      <w:rFonts w:ascii="Arial" w:hAnsi="Arial"/>
      <w:i/>
    </w:rPr>
  </w:style>
  <w:style w:type="paragraph" w:styleId="Textoindependiente">
    <w:name w:val="Body Text"/>
    <w:basedOn w:val="Normal"/>
    <w:link w:val="TextoindependienteCar"/>
    <w:rsid w:val="00044B8F"/>
    <w:pPr>
      <w:jc w:val="right"/>
    </w:pPr>
  </w:style>
  <w:style w:type="paragraph" w:styleId="Ttulo">
    <w:name w:val="Title"/>
    <w:basedOn w:val="Normal"/>
    <w:link w:val="TtuloCar"/>
    <w:qFormat/>
    <w:rsid w:val="00044B8F"/>
    <w:pPr>
      <w:jc w:val="center"/>
    </w:pPr>
    <w:rPr>
      <w:rFonts w:ascii="Arial" w:hAnsi="Arial"/>
      <w:i/>
    </w:rPr>
  </w:style>
  <w:style w:type="paragraph" w:styleId="Mapadeldocumento">
    <w:name w:val="Document Map"/>
    <w:basedOn w:val="Normal"/>
    <w:semiHidden/>
    <w:rsid w:val="00044B8F"/>
    <w:pPr>
      <w:shd w:val="clear" w:color="auto" w:fill="000080"/>
    </w:pPr>
    <w:rPr>
      <w:rFonts w:ascii="Tahoma" w:hAnsi="Tahoma"/>
    </w:rPr>
  </w:style>
  <w:style w:type="paragraph" w:styleId="Encabezado">
    <w:name w:val="header"/>
    <w:basedOn w:val="Normal"/>
    <w:link w:val="EncabezadoCar"/>
    <w:uiPriority w:val="99"/>
    <w:rsid w:val="00044B8F"/>
    <w:pPr>
      <w:tabs>
        <w:tab w:val="center" w:pos="4252"/>
        <w:tab w:val="right" w:pos="8504"/>
      </w:tabs>
    </w:pPr>
  </w:style>
  <w:style w:type="paragraph" w:styleId="Piedepgina">
    <w:name w:val="footer"/>
    <w:basedOn w:val="Normal"/>
    <w:link w:val="PiedepginaCar"/>
    <w:uiPriority w:val="99"/>
    <w:rsid w:val="00044B8F"/>
    <w:pPr>
      <w:tabs>
        <w:tab w:val="center" w:pos="4252"/>
        <w:tab w:val="right" w:pos="8504"/>
      </w:tabs>
    </w:pPr>
  </w:style>
  <w:style w:type="character" w:styleId="Nmerodepgina">
    <w:name w:val="page number"/>
    <w:basedOn w:val="Fuentedeprrafopredeter"/>
    <w:rsid w:val="00044B8F"/>
  </w:style>
  <w:style w:type="paragraph" w:customStyle="1" w:styleId="Textoindependiente31">
    <w:name w:val="Texto independiente 31"/>
    <w:basedOn w:val="Normal"/>
    <w:rsid w:val="00044B8F"/>
    <w:rPr>
      <w:rFonts w:ascii="Arial" w:hAnsi="Arial"/>
      <w:sz w:val="24"/>
    </w:rPr>
  </w:style>
  <w:style w:type="paragraph" w:customStyle="1" w:styleId="xl22">
    <w:name w:val="xl22"/>
    <w:basedOn w:val="Normal"/>
    <w:rsid w:val="00044B8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044B8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044B8F"/>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044B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044B8F"/>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044B8F"/>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rsid w:val="00044B8F"/>
    <w:pPr>
      <w:spacing w:after="120"/>
    </w:pPr>
    <w:rPr>
      <w:sz w:val="16"/>
      <w:szCs w:val="16"/>
    </w:rPr>
  </w:style>
  <w:style w:type="paragraph" w:styleId="Subttulo">
    <w:name w:val="Subtitle"/>
    <w:basedOn w:val="Normal"/>
    <w:qFormat/>
    <w:rsid w:val="00044B8F"/>
    <w:pPr>
      <w:jc w:val="center"/>
    </w:pPr>
    <w:rPr>
      <w:rFonts w:ascii="Arial" w:hAnsi="Arial" w:cs="Arial"/>
      <w:b/>
      <w:bCs/>
      <w:spacing w:val="-2"/>
      <w:sz w:val="24"/>
    </w:rPr>
  </w:style>
  <w:style w:type="paragraph" w:styleId="Textoindependiente2">
    <w:name w:val="Body Text 2"/>
    <w:basedOn w:val="Normal"/>
    <w:rsid w:val="00044B8F"/>
    <w:pPr>
      <w:spacing w:after="120" w:line="480" w:lineRule="auto"/>
    </w:pPr>
  </w:style>
  <w:style w:type="paragraph" w:customStyle="1" w:styleId="1">
    <w:name w:val="1"/>
    <w:rsid w:val="00044B8F"/>
    <w:pPr>
      <w:tabs>
        <w:tab w:val="left" w:pos="340"/>
      </w:tabs>
      <w:spacing w:after="57"/>
      <w:ind w:left="340" w:hanging="340"/>
      <w:jc w:val="both"/>
    </w:pPr>
    <w:rPr>
      <w:rFonts w:ascii="Arial" w:hAnsi="Arial"/>
      <w:color w:val="000000"/>
      <w:sz w:val="21"/>
      <w:lang w:val="es-ES" w:eastAsia="es-ES"/>
    </w:rPr>
  </w:style>
  <w:style w:type="paragraph" w:styleId="Lista3">
    <w:name w:val="List 3"/>
    <w:basedOn w:val="Normal"/>
    <w:rsid w:val="00044B8F"/>
    <w:pPr>
      <w:ind w:left="849" w:hanging="283"/>
    </w:pPr>
  </w:style>
  <w:style w:type="paragraph" w:styleId="Continuarlista2">
    <w:name w:val="List Continue 2"/>
    <w:basedOn w:val="Normal"/>
    <w:rsid w:val="00044B8F"/>
    <w:pPr>
      <w:spacing w:after="120"/>
      <w:ind w:left="566"/>
    </w:pPr>
  </w:style>
  <w:style w:type="paragraph" w:styleId="Continuarlista3">
    <w:name w:val="List Continue 3"/>
    <w:basedOn w:val="Normal"/>
    <w:rsid w:val="00044B8F"/>
    <w:pPr>
      <w:spacing w:after="120"/>
      <w:ind w:left="849"/>
    </w:pPr>
  </w:style>
  <w:style w:type="paragraph" w:styleId="Lista2">
    <w:name w:val="List 2"/>
    <w:basedOn w:val="Normal"/>
    <w:rsid w:val="00044B8F"/>
    <w:pPr>
      <w:ind w:left="566" w:hanging="283"/>
    </w:pPr>
  </w:style>
  <w:style w:type="paragraph" w:styleId="Textonotapie">
    <w:name w:val="footnote text"/>
    <w:basedOn w:val="Normal"/>
    <w:link w:val="TextonotapieCar"/>
    <w:semiHidden/>
    <w:rsid w:val="00044B8F"/>
    <w:rPr>
      <w:lang w:val="es-ES_tradnl"/>
    </w:rPr>
  </w:style>
  <w:style w:type="character" w:styleId="Hipervnculo">
    <w:name w:val="Hyperlink"/>
    <w:rsid w:val="00044B8F"/>
    <w:rPr>
      <w:color w:val="0000FF"/>
      <w:u w:val="single"/>
    </w:rPr>
  </w:style>
  <w:style w:type="paragraph" w:styleId="Saludo">
    <w:name w:val="Salutation"/>
    <w:basedOn w:val="Normal"/>
    <w:next w:val="Normal"/>
    <w:rsid w:val="00044B8F"/>
  </w:style>
  <w:style w:type="paragraph" w:customStyle="1" w:styleId="Infodocumentosadjuntos">
    <w:name w:val="Info documentos adjuntos"/>
    <w:basedOn w:val="Normal"/>
    <w:rsid w:val="00044B8F"/>
  </w:style>
  <w:style w:type="paragraph" w:styleId="Cierre">
    <w:name w:val="Closing"/>
    <w:basedOn w:val="Normal"/>
    <w:rsid w:val="00044B8F"/>
  </w:style>
  <w:style w:type="paragraph" w:styleId="Firma">
    <w:name w:val="Signature"/>
    <w:basedOn w:val="Normal"/>
    <w:rsid w:val="00044B8F"/>
  </w:style>
  <w:style w:type="paragraph" w:customStyle="1" w:styleId="Firmapuesto">
    <w:name w:val="Firma puesto"/>
    <w:basedOn w:val="Firma"/>
    <w:rsid w:val="00044B8F"/>
  </w:style>
  <w:style w:type="paragraph" w:styleId="Fecha">
    <w:name w:val="Date"/>
    <w:basedOn w:val="Normal"/>
    <w:next w:val="Normal"/>
    <w:rsid w:val="00044B8F"/>
  </w:style>
  <w:style w:type="paragraph" w:customStyle="1" w:styleId="Normalw">
    <w:name w:val="Normal w"/>
    <w:basedOn w:val="Normal"/>
    <w:rsid w:val="00044B8F"/>
    <w:pPr>
      <w:jc w:val="both"/>
    </w:pPr>
    <w:rPr>
      <w:rFonts w:ascii="Arial" w:hAnsi="Arial"/>
      <w:spacing w:val="20"/>
      <w:position w:val="6"/>
      <w:sz w:val="22"/>
      <w:lang w:val="es-ES_tradnl"/>
    </w:rPr>
  </w:style>
  <w:style w:type="paragraph" w:customStyle="1" w:styleId="p6">
    <w:name w:val="p6"/>
    <w:basedOn w:val="Normal"/>
    <w:rsid w:val="00044B8F"/>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044B8F"/>
    <w:pPr>
      <w:widowControl w:val="0"/>
      <w:tabs>
        <w:tab w:val="left" w:pos="9040"/>
      </w:tabs>
      <w:spacing w:line="240" w:lineRule="atLeast"/>
      <w:ind w:left="7600"/>
      <w:jc w:val="both"/>
    </w:pPr>
    <w:rPr>
      <w:rFonts w:ascii="Times" w:hAnsi="Times"/>
      <w:sz w:val="24"/>
    </w:rPr>
  </w:style>
  <w:style w:type="paragraph" w:styleId="Textodeglobo">
    <w:name w:val="Balloon Text"/>
    <w:basedOn w:val="Normal"/>
    <w:semiHidden/>
    <w:rsid w:val="00044B8F"/>
    <w:rPr>
      <w:rFonts w:ascii="Tahoma" w:hAnsi="Tahoma" w:cs="Tahoma"/>
      <w:sz w:val="16"/>
      <w:szCs w:val="16"/>
    </w:rPr>
  </w:style>
  <w:style w:type="paragraph" w:styleId="Lista">
    <w:name w:val="List"/>
    <w:basedOn w:val="Normal"/>
    <w:rsid w:val="00044B8F"/>
    <w:pPr>
      <w:ind w:left="283" w:hanging="283"/>
    </w:pPr>
  </w:style>
  <w:style w:type="character" w:styleId="Hipervnculovisitado">
    <w:name w:val="FollowedHyperlink"/>
    <w:rsid w:val="00044B8F"/>
    <w:rPr>
      <w:color w:val="800080"/>
      <w:u w:val="single"/>
    </w:rPr>
  </w:style>
  <w:style w:type="paragraph" w:customStyle="1" w:styleId="PALATINO">
    <w:name w:val="PALATINO"/>
    <w:basedOn w:val="Ttulo7"/>
    <w:rsid w:val="00044B8F"/>
    <w:pPr>
      <w:jc w:val="left"/>
    </w:pPr>
    <w:rPr>
      <w:rFonts w:ascii="Bookman Old Style" w:hAnsi="Bookman Old Style"/>
      <w:i w:val="0"/>
      <w:sz w:val="22"/>
    </w:rPr>
  </w:style>
  <w:style w:type="paragraph" w:styleId="Listaconvietas">
    <w:name w:val="List Bullet"/>
    <w:basedOn w:val="Normal"/>
    <w:autoRedefine/>
    <w:rsid w:val="00044B8F"/>
    <w:pPr>
      <w:jc w:val="both"/>
    </w:pPr>
    <w:rPr>
      <w:rFonts w:ascii="Arial" w:hAnsi="Arial"/>
      <w:sz w:val="32"/>
    </w:rPr>
  </w:style>
  <w:style w:type="paragraph" w:styleId="Textosinformato">
    <w:name w:val="Plain Text"/>
    <w:basedOn w:val="Normal"/>
    <w:link w:val="TextosinformatoCar"/>
    <w:uiPriority w:val="99"/>
    <w:rsid w:val="00044B8F"/>
    <w:rPr>
      <w:rFonts w:ascii="Courier New" w:hAnsi="Courier New"/>
    </w:rPr>
  </w:style>
  <w:style w:type="paragraph" w:customStyle="1" w:styleId="Style1">
    <w:name w:val="Style1"/>
    <w:rsid w:val="00044B8F"/>
    <w:rPr>
      <w:rFonts w:ascii="Arial" w:hAnsi="Arial"/>
      <w:snapToGrid w:val="0"/>
      <w:sz w:val="24"/>
      <w:lang w:val="es-ES" w:eastAsia="es-ES"/>
    </w:rPr>
  </w:style>
  <w:style w:type="paragraph" w:customStyle="1" w:styleId="Style36">
    <w:name w:val="Style36"/>
    <w:rsid w:val="00044B8F"/>
    <w:rPr>
      <w:rFonts w:ascii="Arial" w:hAnsi="Arial"/>
      <w:snapToGrid w:val="0"/>
      <w:sz w:val="24"/>
      <w:lang w:val="es-ES" w:eastAsia="es-ES"/>
    </w:rPr>
  </w:style>
  <w:style w:type="paragraph" w:customStyle="1" w:styleId="Style87">
    <w:name w:val="Style87"/>
    <w:rsid w:val="00044B8F"/>
    <w:rPr>
      <w:rFonts w:ascii="Arial" w:hAnsi="Arial"/>
      <w:snapToGrid w:val="0"/>
      <w:sz w:val="24"/>
      <w:lang w:val="es-ES" w:eastAsia="es-ES"/>
    </w:rPr>
  </w:style>
  <w:style w:type="paragraph" w:customStyle="1" w:styleId="BodyText21">
    <w:name w:val="Body Text 21"/>
    <w:basedOn w:val="Normal"/>
    <w:rsid w:val="00044B8F"/>
    <w:pPr>
      <w:tabs>
        <w:tab w:val="left" w:pos="-720"/>
      </w:tabs>
      <w:suppressAutoHyphens/>
      <w:jc w:val="both"/>
    </w:pPr>
    <w:rPr>
      <w:spacing w:val="-2"/>
      <w:lang w:val="es-ES_tradnl"/>
    </w:rPr>
  </w:style>
  <w:style w:type="character" w:styleId="Textoennegrita">
    <w:name w:val="Strong"/>
    <w:qFormat/>
    <w:rsid w:val="00044B8F"/>
    <w:rPr>
      <w:b/>
      <w:bCs/>
    </w:rPr>
  </w:style>
  <w:style w:type="paragraph" w:customStyle="1" w:styleId="WW-Textosinformato">
    <w:name w:val="WW-Texto sin formato"/>
    <w:basedOn w:val="Normal"/>
    <w:rsid w:val="00044B8F"/>
    <w:pPr>
      <w:suppressAutoHyphens/>
    </w:pPr>
    <w:rPr>
      <w:rFonts w:ascii="Courier New" w:hAnsi="Courier New"/>
      <w:lang w:val="es-PE"/>
    </w:rPr>
  </w:style>
  <w:style w:type="paragraph" w:customStyle="1" w:styleId="Textoindependiente21">
    <w:name w:val="Texto independiente 21"/>
    <w:basedOn w:val="Normal"/>
    <w:rsid w:val="00044B8F"/>
    <w:pPr>
      <w:suppressAutoHyphens/>
      <w:ind w:left="708"/>
      <w:jc w:val="both"/>
    </w:pPr>
    <w:rPr>
      <w:rFonts w:eastAsia="Batang"/>
      <w:lang w:val="es-MX"/>
    </w:rPr>
  </w:style>
  <w:style w:type="paragraph" w:customStyle="1" w:styleId="Sangra2detindependiente1">
    <w:name w:val="Sangría 2 de t. independiente1"/>
    <w:basedOn w:val="Normal"/>
    <w:rsid w:val="00044B8F"/>
    <w:pPr>
      <w:suppressAutoHyphens/>
      <w:ind w:left="1418" w:hanging="710"/>
      <w:jc w:val="both"/>
    </w:pPr>
    <w:rPr>
      <w:sz w:val="22"/>
      <w:lang w:val="es-ES_tradnl"/>
    </w:rPr>
  </w:style>
  <w:style w:type="paragraph" w:customStyle="1" w:styleId="WW-Textoindependiente2">
    <w:name w:val="WW-Texto independiente 2"/>
    <w:basedOn w:val="Normal"/>
    <w:rsid w:val="00044B8F"/>
    <w:pPr>
      <w:suppressAutoHyphens/>
      <w:jc w:val="both"/>
    </w:pPr>
    <w:rPr>
      <w:rFonts w:eastAsia="Batang"/>
      <w:b/>
      <w:sz w:val="22"/>
      <w:lang w:val="es-ES_tradnl"/>
    </w:rPr>
  </w:style>
  <w:style w:type="paragraph" w:customStyle="1" w:styleId="WW-Sangra2detindependiente">
    <w:name w:val="WW-Sangría 2 de t. independiente"/>
    <w:basedOn w:val="Normal"/>
    <w:rsid w:val="00044B8F"/>
    <w:pPr>
      <w:suppressAutoHyphens/>
      <w:ind w:left="2127" w:hanging="2127"/>
      <w:jc w:val="both"/>
    </w:pPr>
    <w:rPr>
      <w:rFonts w:ascii="Arial" w:hAnsi="Arial"/>
      <w:sz w:val="24"/>
      <w:lang w:val="es-PE"/>
    </w:rPr>
  </w:style>
  <w:style w:type="paragraph" w:customStyle="1" w:styleId="Lneadereferencia">
    <w:name w:val="Línea de referencia"/>
    <w:basedOn w:val="Textoindependiente"/>
    <w:rsid w:val="00044B8F"/>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044B8F"/>
    <w:pPr>
      <w:autoSpaceDE w:val="0"/>
      <w:autoSpaceDN w:val="0"/>
      <w:adjustRightInd w:val="0"/>
    </w:pPr>
    <w:rPr>
      <w:rFonts w:ascii="Arial" w:hAnsi="Arial"/>
      <w:i/>
    </w:rPr>
  </w:style>
  <w:style w:type="paragraph" w:customStyle="1" w:styleId="WW-Sangra2detindependiente1">
    <w:name w:val="WW-Sangría 2 de t. independiente1"/>
    <w:basedOn w:val="Normal"/>
    <w:rsid w:val="00044B8F"/>
    <w:pPr>
      <w:suppressAutoHyphens/>
      <w:ind w:left="1418" w:hanging="710"/>
      <w:jc w:val="both"/>
    </w:pPr>
    <w:rPr>
      <w:rFonts w:eastAsia="Batang"/>
      <w:sz w:val="22"/>
      <w:lang w:val="es-ES_tradnl"/>
    </w:rPr>
  </w:style>
  <w:style w:type="paragraph" w:styleId="Textodebloque">
    <w:name w:val="Block Text"/>
    <w:basedOn w:val="Normal"/>
    <w:rsid w:val="00044B8F"/>
    <w:pPr>
      <w:tabs>
        <w:tab w:val="left" w:pos="567"/>
      </w:tabs>
      <w:ind w:left="567" w:right="-4"/>
      <w:jc w:val="both"/>
    </w:pPr>
    <w:rPr>
      <w:rFonts w:ascii="Tahoma" w:hAnsi="Tahoma"/>
      <w:sz w:val="18"/>
    </w:rPr>
  </w:style>
  <w:style w:type="paragraph" w:styleId="Epgrafe">
    <w:name w:val="caption"/>
    <w:basedOn w:val="Normal"/>
    <w:next w:val="Normal"/>
    <w:qFormat/>
    <w:rsid w:val="00044B8F"/>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044B8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044B8F"/>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044B8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044B8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044B8F"/>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044B8F"/>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044B8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044B8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044B8F"/>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044B8F"/>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044B8F"/>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044B8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044B8F"/>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044B8F"/>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AB77F8"/>
    <w:pPr>
      <w:spacing w:after="160" w:line="240" w:lineRule="exact"/>
    </w:pPr>
    <w:rPr>
      <w:rFonts w:ascii="Tahoma" w:hAnsi="Tahoma"/>
      <w:lang w:val="en-US" w:eastAsia="en-US"/>
    </w:rPr>
  </w:style>
  <w:style w:type="table" w:styleId="Tablaconcuadrcula">
    <w:name w:val="Table Grid"/>
    <w:basedOn w:val="Tablanormal"/>
    <w:uiPriority w:val="59"/>
    <w:rsid w:val="00A00B0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rsid w:val="00943A47"/>
    <w:pPr>
      <w:spacing w:after="160" w:line="240" w:lineRule="exact"/>
    </w:pPr>
    <w:rPr>
      <w:rFonts w:ascii="Tahoma" w:hAnsi="Tahoma"/>
      <w:lang w:val="en-US" w:eastAsia="en-US"/>
    </w:rPr>
  </w:style>
  <w:style w:type="character" w:styleId="Refdenotaalpie">
    <w:name w:val="footnote reference"/>
    <w:semiHidden/>
    <w:rsid w:val="00943A47"/>
    <w:rPr>
      <w:vertAlign w:val="superscript"/>
    </w:rPr>
  </w:style>
  <w:style w:type="character" w:customStyle="1" w:styleId="TtuloCar">
    <w:name w:val="Título Car"/>
    <w:link w:val="Ttulo"/>
    <w:rsid w:val="00943A47"/>
    <w:rPr>
      <w:rFonts w:ascii="Arial" w:hAnsi="Arial"/>
      <w:i/>
      <w:lang w:val="es-ES" w:eastAsia="es-ES" w:bidi="ar-SA"/>
    </w:rPr>
  </w:style>
  <w:style w:type="paragraph" w:styleId="Prrafodelista">
    <w:name w:val="List Paragraph"/>
    <w:basedOn w:val="Normal"/>
    <w:link w:val="PrrafodelistaCar"/>
    <w:uiPriority w:val="34"/>
    <w:qFormat/>
    <w:rsid w:val="00943A47"/>
    <w:pPr>
      <w:spacing w:after="200" w:line="276" w:lineRule="auto"/>
      <w:ind w:left="720"/>
      <w:contextualSpacing/>
    </w:pPr>
    <w:rPr>
      <w:rFonts w:ascii="Calibri" w:eastAsia="Calibri" w:hAnsi="Calibri"/>
      <w:sz w:val="22"/>
      <w:szCs w:val="22"/>
    </w:rPr>
  </w:style>
  <w:style w:type="paragraph" w:customStyle="1" w:styleId="Subttulo0">
    <w:name w:val="Subttulo"/>
    <w:basedOn w:val="Normal"/>
    <w:next w:val="Normal"/>
    <w:rsid w:val="00D452C2"/>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1C7701"/>
    <w:pPr>
      <w:spacing w:after="160" w:line="240" w:lineRule="exact"/>
    </w:pPr>
    <w:rPr>
      <w:rFonts w:ascii="Tahoma" w:hAnsi="Tahoma"/>
      <w:lang w:val="en-US" w:eastAsia="en-US"/>
    </w:rPr>
  </w:style>
  <w:style w:type="character" w:customStyle="1" w:styleId="WW8Num22z0">
    <w:name w:val="WW8Num22z0"/>
    <w:rsid w:val="000636FA"/>
    <w:rPr>
      <w:b w:val="0"/>
    </w:rPr>
  </w:style>
  <w:style w:type="paragraph" w:customStyle="1" w:styleId="WW-Textodebloque">
    <w:name w:val="WW-Texto de bloque"/>
    <w:basedOn w:val="Normal"/>
    <w:rsid w:val="000636FA"/>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2C3AD9"/>
    <w:pPr>
      <w:spacing w:after="160" w:line="240" w:lineRule="exact"/>
    </w:pPr>
    <w:rPr>
      <w:rFonts w:ascii="Tahoma" w:hAnsi="Tahoma"/>
      <w:lang w:val="en-US" w:eastAsia="en-US"/>
    </w:rPr>
  </w:style>
  <w:style w:type="paragraph" w:customStyle="1" w:styleId="toa">
    <w:name w:val="toa"/>
    <w:basedOn w:val="Normal"/>
    <w:rsid w:val="009B58D5"/>
    <w:pPr>
      <w:widowControl w:val="0"/>
      <w:tabs>
        <w:tab w:val="left" w:pos="9000"/>
        <w:tab w:val="right" w:pos="9360"/>
      </w:tabs>
      <w:suppressAutoHyphens/>
    </w:pPr>
    <w:rPr>
      <w:rFonts w:ascii="Courier New" w:eastAsia="Batang" w:hAnsi="Courier New" w:cs="Courier New"/>
      <w:lang w:val="en-US" w:eastAsia="es-PE"/>
    </w:rPr>
  </w:style>
  <w:style w:type="character" w:customStyle="1" w:styleId="TextonotapieCar">
    <w:name w:val="Texto nota pie Car"/>
    <w:link w:val="Textonotapie"/>
    <w:semiHidden/>
    <w:rsid w:val="000C2696"/>
    <w:rPr>
      <w:lang w:val="es-ES_tradnl"/>
    </w:rPr>
  </w:style>
  <w:style w:type="character" w:customStyle="1" w:styleId="Ttulo1Car">
    <w:name w:val="Título 1 Car"/>
    <w:aliases w:val=" Rubro (A Car,B Car,C) Car,Rubro (A Car"/>
    <w:link w:val="Ttulo1"/>
    <w:rsid w:val="00527272"/>
    <w:rPr>
      <w:rFonts w:ascii="Arial" w:hAnsi="Arial"/>
      <w:i/>
      <w:lang w:val="es-ES" w:eastAsia="es-ES" w:bidi="ar-SA"/>
    </w:rPr>
  </w:style>
  <w:style w:type="paragraph" w:customStyle="1" w:styleId="Car">
    <w:name w:val="Car"/>
    <w:basedOn w:val="Normal"/>
    <w:rsid w:val="00AF1CB8"/>
    <w:pPr>
      <w:spacing w:after="160" w:line="240" w:lineRule="exact"/>
    </w:pPr>
    <w:rPr>
      <w:rFonts w:ascii="Tahoma" w:hAnsi="Tahoma"/>
      <w:lang w:val="en-US" w:eastAsia="en-US"/>
    </w:rPr>
  </w:style>
  <w:style w:type="paragraph" w:customStyle="1" w:styleId="Prrafodelista1">
    <w:name w:val="Párrafo de lista1"/>
    <w:basedOn w:val="Normal"/>
    <w:rsid w:val="00F73CCE"/>
    <w:pPr>
      <w:ind w:left="708"/>
    </w:pPr>
    <w:rPr>
      <w:lang w:val="es-PE"/>
    </w:rPr>
  </w:style>
  <w:style w:type="paragraph" w:styleId="Textonotaalfinal">
    <w:name w:val="endnote text"/>
    <w:basedOn w:val="Normal"/>
    <w:link w:val="TextonotaalfinalCar"/>
    <w:rsid w:val="00C2248B"/>
  </w:style>
  <w:style w:type="character" w:customStyle="1" w:styleId="TextonotaalfinalCar">
    <w:name w:val="Texto nota al final Car"/>
    <w:basedOn w:val="Fuentedeprrafopredeter"/>
    <w:link w:val="Textonotaalfinal"/>
    <w:rsid w:val="00C2248B"/>
  </w:style>
  <w:style w:type="character" w:styleId="Refdenotaalfinal">
    <w:name w:val="endnote reference"/>
    <w:rsid w:val="00C2248B"/>
    <w:rPr>
      <w:vertAlign w:val="superscript"/>
    </w:rPr>
  </w:style>
  <w:style w:type="character" w:customStyle="1" w:styleId="TextosinformatoCar">
    <w:name w:val="Texto sin formato Car"/>
    <w:link w:val="Textosinformato"/>
    <w:uiPriority w:val="99"/>
    <w:rsid w:val="004737A4"/>
    <w:rPr>
      <w:rFonts w:ascii="Courier New" w:hAnsi="Courier New"/>
    </w:rPr>
  </w:style>
  <w:style w:type="character" w:styleId="MquinadeescribirHTML">
    <w:name w:val="HTML Typewriter"/>
    <w:rsid w:val="005D371F"/>
    <w:rPr>
      <w:rFonts w:ascii="Arial Unicode MS" w:eastAsia="Arial Unicode MS" w:hAnsi="Arial Unicode MS" w:cs="Arial Unicode MS"/>
      <w:sz w:val="20"/>
      <w:szCs w:val="20"/>
    </w:rPr>
  </w:style>
  <w:style w:type="character" w:styleId="nfasis">
    <w:name w:val="Emphasis"/>
    <w:qFormat/>
    <w:rsid w:val="00E74009"/>
    <w:rPr>
      <w:i/>
      <w:iCs/>
    </w:rPr>
  </w:style>
  <w:style w:type="paragraph" w:customStyle="1" w:styleId="Default">
    <w:name w:val="Default"/>
    <w:rsid w:val="00C17148"/>
    <w:pPr>
      <w:autoSpaceDE w:val="0"/>
      <w:autoSpaceDN w:val="0"/>
      <w:adjustRightInd w:val="0"/>
    </w:pPr>
    <w:rPr>
      <w:rFonts w:ascii="Calibri" w:hAnsi="Calibri" w:cs="Calibri"/>
      <w:color w:val="000000"/>
      <w:sz w:val="24"/>
      <w:szCs w:val="24"/>
    </w:rPr>
  </w:style>
  <w:style w:type="paragraph" w:customStyle="1" w:styleId="Textoindependiente210">
    <w:name w:val="Texto independiente 21"/>
    <w:basedOn w:val="Normal"/>
    <w:rsid w:val="00B85FB5"/>
    <w:pPr>
      <w:suppressAutoHyphens/>
      <w:ind w:left="708"/>
      <w:jc w:val="both"/>
    </w:pPr>
    <w:rPr>
      <w:rFonts w:eastAsia="Batang"/>
      <w:lang w:val="es-MX"/>
    </w:rPr>
  </w:style>
  <w:style w:type="character" w:customStyle="1" w:styleId="Ttulo3Car">
    <w:name w:val="Título 3 Car"/>
    <w:link w:val="Ttulo3"/>
    <w:rsid w:val="00142A84"/>
    <w:rPr>
      <w:rFonts w:ascii="Arial" w:hAnsi="Arial"/>
      <w:i/>
      <w:sz w:val="40"/>
      <w:lang w:val="es-ES" w:eastAsia="es-ES"/>
    </w:rPr>
  </w:style>
  <w:style w:type="character" w:customStyle="1" w:styleId="TextoindependienteCar">
    <w:name w:val="Texto independiente Car"/>
    <w:link w:val="Textoindependiente"/>
    <w:rsid w:val="00142A84"/>
    <w:rPr>
      <w:lang w:val="es-ES" w:eastAsia="es-ES"/>
    </w:rPr>
  </w:style>
  <w:style w:type="character" w:customStyle="1" w:styleId="EncabezadoCar">
    <w:name w:val="Encabezado Car"/>
    <w:link w:val="Encabezado"/>
    <w:uiPriority w:val="99"/>
    <w:rsid w:val="00142A84"/>
    <w:rPr>
      <w:lang w:val="es-ES" w:eastAsia="es-ES"/>
    </w:rPr>
  </w:style>
  <w:style w:type="paragraph" w:styleId="Listaconvietas2">
    <w:name w:val="List Bullet 2"/>
    <w:basedOn w:val="Normal"/>
    <w:rsid w:val="006D2925"/>
    <w:pPr>
      <w:numPr>
        <w:numId w:val="9"/>
      </w:numPr>
      <w:contextualSpacing/>
    </w:pPr>
  </w:style>
  <w:style w:type="paragraph" w:styleId="Listaconvietas3">
    <w:name w:val="List Bullet 3"/>
    <w:basedOn w:val="Normal"/>
    <w:rsid w:val="006D2925"/>
    <w:pPr>
      <w:numPr>
        <w:numId w:val="10"/>
      </w:numPr>
      <w:contextualSpacing/>
    </w:pPr>
  </w:style>
  <w:style w:type="paragraph" w:styleId="Listaconvietas4">
    <w:name w:val="List Bullet 4"/>
    <w:basedOn w:val="Normal"/>
    <w:rsid w:val="006D2925"/>
    <w:pPr>
      <w:numPr>
        <w:numId w:val="11"/>
      </w:numPr>
      <w:contextualSpacing/>
    </w:pPr>
  </w:style>
  <w:style w:type="paragraph" w:styleId="Textoindependienteprimerasangra">
    <w:name w:val="Body Text First Indent"/>
    <w:basedOn w:val="Textoindependiente"/>
    <w:link w:val="TextoindependienteprimerasangraCar"/>
    <w:rsid w:val="006D2925"/>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6D2925"/>
  </w:style>
  <w:style w:type="paragraph" w:styleId="Textoindependienteprimerasangra2">
    <w:name w:val="Body Text First Indent 2"/>
    <w:basedOn w:val="Sangradetextonormal"/>
    <w:link w:val="Textoindependienteprimerasangra2Car"/>
    <w:rsid w:val="006D2925"/>
    <w:pPr>
      <w:spacing w:after="120"/>
      <w:ind w:left="283" w:firstLine="210"/>
    </w:pPr>
    <w:rPr>
      <w:rFonts w:ascii="Times New Roman" w:hAnsi="Times New Roman"/>
      <w:i w:val="0"/>
    </w:rPr>
  </w:style>
  <w:style w:type="character" w:customStyle="1" w:styleId="SangradetextonormalCar">
    <w:name w:val="Sangría de texto normal Car"/>
    <w:aliases w:val="Sangría de t. independiente Car"/>
    <w:link w:val="Sangradetextonormal"/>
    <w:rsid w:val="006D2925"/>
    <w:rPr>
      <w:rFonts w:ascii="Arial" w:hAnsi="Arial"/>
      <w:i/>
      <w:lang w:val="es-ES" w:eastAsia="es-ES"/>
    </w:rPr>
  </w:style>
  <w:style w:type="character" w:customStyle="1" w:styleId="Textoindependienteprimerasangra2Car">
    <w:name w:val="Texto independiente primera sangría 2 Car"/>
    <w:basedOn w:val="SangradetextonormalCar"/>
    <w:link w:val="Textoindependienteprimerasangra2"/>
    <w:rsid w:val="006D2925"/>
  </w:style>
  <w:style w:type="paragraph" w:styleId="Listaconnmeros4">
    <w:name w:val="List Number 4"/>
    <w:basedOn w:val="Normal"/>
    <w:rsid w:val="001A25ED"/>
    <w:pPr>
      <w:numPr>
        <w:numId w:val="15"/>
      </w:numPr>
      <w:contextualSpacing/>
    </w:pPr>
  </w:style>
  <w:style w:type="character" w:customStyle="1" w:styleId="PrrafodelistaCar">
    <w:name w:val="Párrafo de lista Car"/>
    <w:link w:val="Prrafodelista"/>
    <w:uiPriority w:val="34"/>
    <w:locked/>
    <w:rsid w:val="001A25ED"/>
    <w:rPr>
      <w:rFonts w:ascii="Calibri" w:eastAsia="Calibri" w:hAnsi="Calibri"/>
      <w:sz w:val="22"/>
      <w:szCs w:val="22"/>
    </w:rPr>
  </w:style>
  <w:style w:type="character" w:customStyle="1" w:styleId="PiedepginaCar">
    <w:name w:val="Pie de página Car"/>
    <w:link w:val="Piedepgina"/>
    <w:uiPriority w:val="99"/>
    <w:rsid w:val="008E59AC"/>
    <w:rPr>
      <w:lang w:val="es-ES" w:eastAsia="es-ES"/>
    </w:rPr>
  </w:style>
  <w:style w:type="table" w:styleId="Tablaclsica2">
    <w:name w:val="Table Classic 2"/>
    <w:basedOn w:val="Tablanormal"/>
    <w:rsid w:val="00A140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140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rsid w:val="00A140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A140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0854516">
      <w:bodyDiv w:val="1"/>
      <w:marLeft w:val="0"/>
      <w:marRight w:val="0"/>
      <w:marTop w:val="0"/>
      <w:marBottom w:val="0"/>
      <w:divBdr>
        <w:top w:val="none" w:sz="0" w:space="0" w:color="auto"/>
        <w:left w:val="none" w:sz="0" w:space="0" w:color="auto"/>
        <w:bottom w:val="none" w:sz="0" w:space="0" w:color="auto"/>
        <w:right w:val="none" w:sz="0" w:space="0" w:color="auto"/>
      </w:divBdr>
    </w:div>
    <w:div w:id="205677781">
      <w:bodyDiv w:val="1"/>
      <w:marLeft w:val="0"/>
      <w:marRight w:val="0"/>
      <w:marTop w:val="0"/>
      <w:marBottom w:val="0"/>
      <w:divBdr>
        <w:top w:val="none" w:sz="0" w:space="0" w:color="auto"/>
        <w:left w:val="none" w:sz="0" w:space="0" w:color="auto"/>
        <w:bottom w:val="none" w:sz="0" w:space="0" w:color="auto"/>
        <w:right w:val="none" w:sz="0" w:space="0" w:color="auto"/>
      </w:divBdr>
    </w:div>
    <w:div w:id="291979130">
      <w:bodyDiv w:val="1"/>
      <w:marLeft w:val="0"/>
      <w:marRight w:val="0"/>
      <w:marTop w:val="0"/>
      <w:marBottom w:val="0"/>
      <w:divBdr>
        <w:top w:val="none" w:sz="0" w:space="0" w:color="auto"/>
        <w:left w:val="none" w:sz="0" w:space="0" w:color="auto"/>
        <w:bottom w:val="none" w:sz="0" w:space="0" w:color="auto"/>
        <w:right w:val="none" w:sz="0" w:space="0" w:color="auto"/>
      </w:divBdr>
    </w:div>
    <w:div w:id="390736795">
      <w:bodyDiv w:val="1"/>
      <w:marLeft w:val="0"/>
      <w:marRight w:val="0"/>
      <w:marTop w:val="0"/>
      <w:marBottom w:val="0"/>
      <w:divBdr>
        <w:top w:val="none" w:sz="0" w:space="0" w:color="auto"/>
        <w:left w:val="none" w:sz="0" w:space="0" w:color="auto"/>
        <w:bottom w:val="none" w:sz="0" w:space="0" w:color="auto"/>
        <w:right w:val="none" w:sz="0" w:space="0" w:color="auto"/>
      </w:divBdr>
    </w:div>
    <w:div w:id="619650340">
      <w:bodyDiv w:val="1"/>
      <w:marLeft w:val="0"/>
      <w:marRight w:val="0"/>
      <w:marTop w:val="0"/>
      <w:marBottom w:val="0"/>
      <w:divBdr>
        <w:top w:val="none" w:sz="0" w:space="0" w:color="auto"/>
        <w:left w:val="none" w:sz="0" w:space="0" w:color="auto"/>
        <w:bottom w:val="none" w:sz="0" w:space="0" w:color="auto"/>
        <w:right w:val="none" w:sz="0" w:space="0" w:color="auto"/>
      </w:divBdr>
    </w:div>
    <w:div w:id="635183766">
      <w:bodyDiv w:val="1"/>
      <w:marLeft w:val="0"/>
      <w:marRight w:val="0"/>
      <w:marTop w:val="0"/>
      <w:marBottom w:val="0"/>
      <w:divBdr>
        <w:top w:val="none" w:sz="0" w:space="0" w:color="auto"/>
        <w:left w:val="none" w:sz="0" w:space="0" w:color="auto"/>
        <w:bottom w:val="none" w:sz="0" w:space="0" w:color="auto"/>
        <w:right w:val="none" w:sz="0" w:space="0" w:color="auto"/>
      </w:divBdr>
    </w:div>
    <w:div w:id="659234626">
      <w:bodyDiv w:val="1"/>
      <w:marLeft w:val="0"/>
      <w:marRight w:val="0"/>
      <w:marTop w:val="0"/>
      <w:marBottom w:val="0"/>
      <w:divBdr>
        <w:top w:val="none" w:sz="0" w:space="0" w:color="auto"/>
        <w:left w:val="none" w:sz="0" w:space="0" w:color="auto"/>
        <w:bottom w:val="none" w:sz="0" w:space="0" w:color="auto"/>
        <w:right w:val="none" w:sz="0" w:space="0" w:color="auto"/>
      </w:divBdr>
    </w:div>
    <w:div w:id="694354570">
      <w:bodyDiv w:val="1"/>
      <w:marLeft w:val="0"/>
      <w:marRight w:val="0"/>
      <w:marTop w:val="0"/>
      <w:marBottom w:val="0"/>
      <w:divBdr>
        <w:top w:val="none" w:sz="0" w:space="0" w:color="auto"/>
        <w:left w:val="none" w:sz="0" w:space="0" w:color="auto"/>
        <w:bottom w:val="none" w:sz="0" w:space="0" w:color="auto"/>
        <w:right w:val="none" w:sz="0" w:space="0" w:color="auto"/>
      </w:divBdr>
    </w:div>
    <w:div w:id="701590735">
      <w:bodyDiv w:val="1"/>
      <w:marLeft w:val="0"/>
      <w:marRight w:val="0"/>
      <w:marTop w:val="0"/>
      <w:marBottom w:val="0"/>
      <w:divBdr>
        <w:top w:val="none" w:sz="0" w:space="0" w:color="auto"/>
        <w:left w:val="none" w:sz="0" w:space="0" w:color="auto"/>
        <w:bottom w:val="none" w:sz="0" w:space="0" w:color="auto"/>
        <w:right w:val="none" w:sz="0" w:space="0" w:color="auto"/>
      </w:divBdr>
    </w:div>
    <w:div w:id="753935228">
      <w:bodyDiv w:val="1"/>
      <w:marLeft w:val="0"/>
      <w:marRight w:val="0"/>
      <w:marTop w:val="0"/>
      <w:marBottom w:val="0"/>
      <w:divBdr>
        <w:top w:val="none" w:sz="0" w:space="0" w:color="auto"/>
        <w:left w:val="none" w:sz="0" w:space="0" w:color="auto"/>
        <w:bottom w:val="none" w:sz="0" w:space="0" w:color="auto"/>
        <w:right w:val="none" w:sz="0" w:space="0" w:color="auto"/>
      </w:divBdr>
    </w:div>
    <w:div w:id="832646564">
      <w:bodyDiv w:val="1"/>
      <w:marLeft w:val="0"/>
      <w:marRight w:val="0"/>
      <w:marTop w:val="0"/>
      <w:marBottom w:val="0"/>
      <w:divBdr>
        <w:top w:val="none" w:sz="0" w:space="0" w:color="auto"/>
        <w:left w:val="none" w:sz="0" w:space="0" w:color="auto"/>
        <w:bottom w:val="none" w:sz="0" w:space="0" w:color="auto"/>
        <w:right w:val="none" w:sz="0" w:space="0" w:color="auto"/>
      </w:divBdr>
    </w:div>
    <w:div w:id="901019143">
      <w:bodyDiv w:val="1"/>
      <w:marLeft w:val="0"/>
      <w:marRight w:val="0"/>
      <w:marTop w:val="0"/>
      <w:marBottom w:val="0"/>
      <w:divBdr>
        <w:top w:val="none" w:sz="0" w:space="0" w:color="auto"/>
        <w:left w:val="none" w:sz="0" w:space="0" w:color="auto"/>
        <w:bottom w:val="none" w:sz="0" w:space="0" w:color="auto"/>
        <w:right w:val="none" w:sz="0" w:space="0" w:color="auto"/>
      </w:divBdr>
    </w:div>
    <w:div w:id="1000698101">
      <w:bodyDiv w:val="1"/>
      <w:marLeft w:val="0"/>
      <w:marRight w:val="0"/>
      <w:marTop w:val="0"/>
      <w:marBottom w:val="0"/>
      <w:divBdr>
        <w:top w:val="none" w:sz="0" w:space="0" w:color="auto"/>
        <w:left w:val="none" w:sz="0" w:space="0" w:color="auto"/>
        <w:bottom w:val="none" w:sz="0" w:space="0" w:color="auto"/>
        <w:right w:val="none" w:sz="0" w:space="0" w:color="auto"/>
      </w:divBdr>
    </w:div>
    <w:div w:id="1042099627">
      <w:bodyDiv w:val="1"/>
      <w:marLeft w:val="0"/>
      <w:marRight w:val="0"/>
      <w:marTop w:val="0"/>
      <w:marBottom w:val="0"/>
      <w:divBdr>
        <w:top w:val="none" w:sz="0" w:space="0" w:color="auto"/>
        <w:left w:val="none" w:sz="0" w:space="0" w:color="auto"/>
        <w:bottom w:val="none" w:sz="0" w:space="0" w:color="auto"/>
        <w:right w:val="none" w:sz="0" w:space="0" w:color="auto"/>
      </w:divBdr>
    </w:div>
    <w:div w:id="1069186417">
      <w:bodyDiv w:val="1"/>
      <w:marLeft w:val="0"/>
      <w:marRight w:val="0"/>
      <w:marTop w:val="0"/>
      <w:marBottom w:val="0"/>
      <w:divBdr>
        <w:top w:val="none" w:sz="0" w:space="0" w:color="auto"/>
        <w:left w:val="none" w:sz="0" w:space="0" w:color="auto"/>
        <w:bottom w:val="none" w:sz="0" w:space="0" w:color="auto"/>
        <w:right w:val="none" w:sz="0" w:space="0" w:color="auto"/>
      </w:divBdr>
    </w:div>
    <w:div w:id="1088039963">
      <w:bodyDiv w:val="1"/>
      <w:marLeft w:val="0"/>
      <w:marRight w:val="0"/>
      <w:marTop w:val="0"/>
      <w:marBottom w:val="0"/>
      <w:divBdr>
        <w:top w:val="none" w:sz="0" w:space="0" w:color="auto"/>
        <w:left w:val="none" w:sz="0" w:space="0" w:color="auto"/>
        <w:bottom w:val="none" w:sz="0" w:space="0" w:color="auto"/>
        <w:right w:val="none" w:sz="0" w:space="0" w:color="auto"/>
      </w:divBdr>
    </w:div>
    <w:div w:id="1149052143">
      <w:bodyDiv w:val="1"/>
      <w:marLeft w:val="0"/>
      <w:marRight w:val="0"/>
      <w:marTop w:val="0"/>
      <w:marBottom w:val="0"/>
      <w:divBdr>
        <w:top w:val="none" w:sz="0" w:space="0" w:color="auto"/>
        <w:left w:val="none" w:sz="0" w:space="0" w:color="auto"/>
        <w:bottom w:val="none" w:sz="0" w:space="0" w:color="auto"/>
        <w:right w:val="none" w:sz="0" w:space="0" w:color="auto"/>
      </w:divBdr>
    </w:div>
    <w:div w:id="1233084741">
      <w:bodyDiv w:val="1"/>
      <w:marLeft w:val="0"/>
      <w:marRight w:val="0"/>
      <w:marTop w:val="0"/>
      <w:marBottom w:val="0"/>
      <w:divBdr>
        <w:top w:val="none" w:sz="0" w:space="0" w:color="auto"/>
        <w:left w:val="none" w:sz="0" w:space="0" w:color="auto"/>
        <w:bottom w:val="none" w:sz="0" w:space="0" w:color="auto"/>
        <w:right w:val="none" w:sz="0" w:space="0" w:color="auto"/>
      </w:divBdr>
    </w:div>
    <w:div w:id="1414351458">
      <w:bodyDiv w:val="1"/>
      <w:marLeft w:val="0"/>
      <w:marRight w:val="0"/>
      <w:marTop w:val="0"/>
      <w:marBottom w:val="0"/>
      <w:divBdr>
        <w:top w:val="none" w:sz="0" w:space="0" w:color="auto"/>
        <w:left w:val="none" w:sz="0" w:space="0" w:color="auto"/>
        <w:bottom w:val="none" w:sz="0" w:space="0" w:color="auto"/>
        <w:right w:val="none" w:sz="0" w:space="0" w:color="auto"/>
      </w:divBdr>
    </w:div>
    <w:div w:id="1493641406">
      <w:bodyDiv w:val="1"/>
      <w:marLeft w:val="0"/>
      <w:marRight w:val="0"/>
      <w:marTop w:val="0"/>
      <w:marBottom w:val="0"/>
      <w:divBdr>
        <w:top w:val="none" w:sz="0" w:space="0" w:color="auto"/>
        <w:left w:val="none" w:sz="0" w:space="0" w:color="auto"/>
        <w:bottom w:val="none" w:sz="0" w:space="0" w:color="auto"/>
        <w:right w:val="none" w:sz="0" w:space="0" w:color="auto"/>
      </w:divBdr>
    </w:div>
    <w:div w:id="1502890485">
      <w:bodyDiv w:val="1"/>
      <w:marLeft w:val="0"/>
      <w:marRight w:val="0"/>
      <w:marTop w:val="0"/>
      <w:marBottom w:val="0"/>
      <w:divBdr>
        <w:top w:val="none" w:sz="0" w:space="0" w:color="auto"/>
        <w:left w:val="none" w:sz="0" w:space="0" w:color="auto"/>
        <w:bottom w:val="none" w:sz="0" w:space="0" w:color="auto"/>
        <w:right w:val="none" w:sz="0" w:space="0" w:color="auto"/>
      </w:divBdr>
    </w:div>
    <w:div w:id="1535461903">
      <w:bodyDiv w:val="1"/>
      <w:marLeft w:val="0"/>
      <w:marRight w:val="0"/>
      <w:marTop w:val="0"/>
      <w:marBottom w:val="0"/>
      <w:divBdr>
        <w:top w:val="none" w:sz="0" w:space="0" w:color="auto"/>
        <w:left w:val="none" w:sz="0" w:space="0" w:color="auto"/>
        <w:bottom w:val="none" w:sz="0" w:space="0" w:color="auto"/>
        <w:right w:val="none" w:sz="0" w:space="0" w:color="auto"/>
      </w:divBdr>
    </w:div>
    <w:div w:id="1554611533">
      <w:bodyDiv w:val="1"/>
      <w:marLeft w:val="0"/>
      <w:marRight w:val="0"/>
      <w:marTop w:val="0"/>
      <w:marBottom w:val="0"/>
      <w:divBdr>
        <w:top w:val="none" w:sz="0" w:space="0" w:color="auto"/>
        <w:left w:val="none" w:sz="0" w:space="0" w:color="auto"/>
        <w:bottom w:val="none" w:sz="0" w:space="0" w:color="auto"/>
        <w:right w:val="none" w:sz="0" w:space="0" w:color="auto"/>
      </w:divBdr>
    </w:div>
    <w:div w:id="1597864093">
      <w:bodyDiv w:val="1"/>
      <w:marLeft w:val="0"/>
      <w:marRight w:val="0"/>
      <w:marTop w:val="0"/>
      <w:marBottom w:val="0"/>
      <w:divBdr>
        <w:top w:val="none" w:sz="0" w:space="0" w:color="auto"/>
        <w:left w:val="none" w:sz="0" w:space="0" w:color="auto"/>
        <w:bottom w:val="none" w:sz="0" w:space="0" w:color="auto"/>
        <w:right w:val="none" w:sz="0" w:space="0" w:color="auto"/>
      </w:divBdr>
    </w:div>
    <w:div w:id="1607036377">
      <w:bodyDiv w:val="1"/>
      <w:marLeft w:val="0"/>
      <w:marRight w:val="0"/>
      <w:marTop w:val="0"/>
      <w:marBottom w:val="0"/>
      <w:divBdr>
        <w:top w:val="none" w:sz="0" w:space="0" w:color="auto"/>
        <w:left w:val="none" w:sz="0" w:space="0" w:color="auto"/>
        <w:bottom w:val="none" w:sz="0" w:space="0" w:color="auto"/>
        <w:right w:val="none" w:sz="0" w:space="0" w:color="auto"/>
      </w:divBdr>
    </w:div>
    <w:div w:id="1756318329">
      <w:bodyDiv w:val="1"/>
      <w:marLeft w:val="0"/>
      <w:marRight w:val="0"/>
      <w:marTop w:val="0"/>
      <w:marBottom w:val="0"/>
      <w:divBdr>
        <w:top w:val="none" w:sz="0" w:space="0" w:color="auto"/>
        <w:left w:val="none" w:sz="0" w:space="0" w:color="auto"/>
        <w:bottom w:val="none" w:sz="0" w:space="0" w:color="auto"/>
        <w:right w:val="none" w:sz="0" w:space="0" w:color="auto"/>
      </w:divBdr>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92771769">
      <w:bodyDiv w:val="1"/>
      <w:marLeft w:val="0"/>
      <w:marRight w:val="0"/>
      <w:marTop w:val="0"/>
      <w:marBottom w:val="0"/>
      <w:divBdr>
        <w:top w:val="none" w:sz="0" w:space="0" w:color="auto"/>
        <w:left w:val="none" w:sz="0" w:space="0" w:color="auto"/>
        <w:bottom w:val="none" w:sz="0" w:space="0" w:color="auto"/>
        <w:right w:val="none" w:sz="0" w:space="0" w:color="auto"/>
      </w:divBdr>
    </w:div>
    <w:div w:id="2147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FE04-30E2-46DB-94DD-2247F869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9</Pages>
  <Words>1493</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Hewlett-Packard Company</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fmapelli</dc:creator>
  <cp:lastModifiedBy>Yuri</cp:lastModifiedBy>
  <cp:revision>3</cp:revision>
  <cp:lastPrinted>2016-05-05T07:19:00Z</cp:lastPrinted>
  <dcterms:created xsi:type="dcterms:W3CDTF">2016-11-25T04:58:00Z</dcterms:created>
  <dcterms:modified xsi:type="dcterms:W3CDTF">2016-11-25T04:58:00Z</dcterms:modified>
</cp:coreProperties>
</file>