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C9" w:rsidRPr="004E7FC5" w:rsidRDefault="00A77FC9" w:rsidP="00A77FC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E7FC5">
        <w:rPr>
          <w:rFonts w:ascii="Arial Narrow" w:hAnsi="Arial Narrow" w:cs="Arial"/>
          <w:b/>
          <w:bCs/>
          <w:sz w:val="22"/>
          <w:szCs w:val="22"/>
        </w:rPr>
        <w:t>BASES DEL CONCURSO  INTERNO DE ASCENSO PARA CUBRIR</w:t>
      </w:r>
    </w:p>
    <w:p w:rsidR="00A77FC9" w:rsidRPr="004E7FC5" w:rsidRDefault="00A77FC9" w:rsidP="00A77FC9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4E7FC5">
        <w:rPr>
          <w:rFonts w:ascii="Arial Narrow" w:hAnsi="Arial Narrow" w:cs="Arial"/>
          <w:b/>
          <w:bCs/>
          <w:sz w:val="22"/>
          <w:szCs w:val="22"/>
        </w:rPr>
        <w:t>PLAZAS VACANTES Y PRESUPUESTADAS  EN EL GOBIERNO</w:t>
      </w:r>
    </w:p>
    <w:p w:rsidR="00A77FC9" w:rsidRPr="004E7FC5" w:rsidRDefault="00A77FC9" w:rsidP="00A77FC9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b/>
          <w:bCs/>
          <w:sz w:val="22"/>
          <w:szCs w:val="22"/>
        </w:rPr>
        <w:t>REGIONAL DE ICA</w:t>
      </w:r>
    </w:p>
    <w:p w:rsidR="00B82F4F" w:rsidRPr="004E7FC5" w:rsidRDefault="00B82F4F" w:rsidP="00B82F4F">
      <w:pPr>
        <w:autoSpaceDE w:val="0"/>
        <w:autoSpaceDN w:val="0"/>
        <w:adjustRightInd w:val="0"/>
        <w:jc w:val="center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b/>
          <w:bCs/>
          <w:sz w:val="22"/>
          <w:szCs w:val="22"/>
        </w:rPr>
        <w:t>CONCURSO DE ASCENSO N° 000</w:t>
      </w:r>
      <w:r w:rsidR="00B26523">
        <w:rPr>
          <w:rFonts w:ascii="Arial Narrow" w:hAnsi="Arial Narrow" w:cs="Arial"/>
          <w:b/>
          <w:bCs/>
          <w:sz w:val="22"/>
          <w:szCs w:val="22"/>
        </w:rPr>
        <w:t>2</w:t>
      </w:r>
      <w:r w:rsidR="000F7D55">
        <w:rPr>
          <w:rFonts w:ascii="Arial Narrow" w:hAnsi="Arial Narrow" w:cs="Arial"/>
          <w:b/>
          <w:bCs/>
          <w:sz w:val="22"/>
          <w:szCs w:val="22"/>
        </w:rPr>
        <w:t xml:space="preserve">    </w:t>
      </w:r>
      <w:r w:rsidRPr="004E7FC5">
        <w:rPr>
          <w:rFonts w:ascii="Arial Narrow" w:hAnsi="Arial Narrow" w:cs="Arial"/>
          <w:b/>
          <w:bCs/>
          <w:sz w:val="22"/>
          <w:szCs w:val="22"/>
        </w:rPr>
        <w:t>-2017-GORE-ICA.</w:t>
      </w:r>
    </w:p>
    <w:p w:rsidR="00A77FC9" w:rsidRPr="004E7FC5" w:rsidRDefault="00A77FC9" w:rsidP="00A77FC9">
      <w:pPr>
        <w:jc w:val="center"/>
        <w:rPr>
          <w:rFonts w:ascii="Arial Narrow" w:hAnsi="Arial Narrow" w:cs="Arial"/>
          <w:sz w:val="22"/>
          <w:szCs w:val="22"/>
        </w:rPr>
      </w:pPr>
    </w:p>
    <w:p w:rsidR="00280A42" w:rsidRPr="004E7FC5" w:rsidRDefault="00280A42" w:rsidP="00280A42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GENERALIDADES</w:t>
      </w:r>
    </w:p>
    <w:p w:rsidR="00280A42" w:rsidRPr="004E7FC5" w:rsidRDefault="00280A42" w:rsidP="00280A42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</w:p>
    <w:p w:rsidR="00280A42" w:rsidRPr="004E7FC5" w:rsidRDefault="00280A42" w:rsidP="00280A42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Objeto de la Convocatoria</w:t>
      </w:r>
    </w:p>
    <w:p w:rsidR="00FA0254" w:rsidRPr="004E7FC5" w:rsidRDefault="00FA0254" w:rsidP="00FA0254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b/>
          <w:sz w:val="22"/>
          <w:szCs w:val="22"/>
        </w:rPr>
      </w:pPr>
    </w:p>
    <w:p w:rsidR="00A77FC9" w:rsidRPr="004E7FC5" w:rsidRDefault="00A77FC9" w:rsidP="00A77FC9">
      <w:pPr>
        <w:pStyle w:val="NormalWeb"/>
        <w:spacing w:before="0" w:beforeAutospacing="0" w:after="0" w:afterAutospacing="0"/>
        <w:ind w:left="540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Seleccionar al personal de mayor idoneidad al puesto, mediante la evaluación de los conocimientos y habilidades de los trabajadores nombrados de la Sede del Gobierno Regional de Ica que estén interesados en acceder a una plaza vacante y presupuestada de mayor nivel, responsabilidad y remuneración.</w:t>
      </w:r>
    </w:p>
    <w:p w:rsidR="00280A42" w:rsidRPr="004E7FC5" w:rsidRDefault="00280A42" w:rsidP="00010660">
      <w:pPr>
        <w:ind w:left="567"/>
        <w:jc w:val="both"/>
        <w:rPr>
          <w:rFonts w:ascii="Arial Narrow" w:hAnsi="Arial Narrow" w:cs="Arial"/>
          <w:sz w:val="22"/>
          <w:szCs w:val="22"/>
          <w:lang w:val="es-PE"/>
        </w:rPr>
      </w:pPr>
    </w:p>
    <w:p w:rsidR="00280A42" w:rsidRPr="004E7FC5" w:rsidRDefault="00280A42" w:rsidP="00280A42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 xml:space="preserve">Dependencia solicitante: </w:t>
      </w:r>
    </w:p>
    <w:p w:rsidR="00CB445D" w:rsidRPr="004E7FC5" w:rsidRDefault="00F710B4" w:rsidP="00F33622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Subgerencia de Abastecimiento,  Subgerencia de Obras, Centro de Servicio Subregional Nasca, Pisco y Chincha</w:t>
      </w:r>
      <w:r w:rsidR="00F33622" w:rsidRPr="004E7FC5">
        <w:rPr>
          <w:rFonts w:ascii="Arial Narrow" w:hAnsi="Arial Narrow" w:cs="Arial"/>
          <w:sz w:val="22"/>
          <w:szCs w:val="22"/>
        </w:rPr>
        <w:t>.</w:t>
      </w:r>
    </w:p>
    <w:p w:rsidR="00280A42" w:rsidRPr="004E7FC5" w:rsidRDefault="00280A42" w:rsidP="00280A42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Dependencia encargada de realizar el proceso de contratación</w:t>
      </w:r>
    </w:p>
    <w:p w:rsidR="00280A42" w:rsidRPr="004E7FC5" w:rsidRDefault="00280A42" w:rsidP="00280A42">
      <w:pPr>
        <w:autoSpaceDE w:val="0"/>
        <w:autoSpaceDN w:val="0"/>
        <w:adjustRightInd w:val="0"/>
        <w:ind w:left="567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Subgerencia de Gestión de </w:t>
      </w:r>
      <w:r w:rsidR="00406EE7" w:rsidRPr="004E7FC5">
        <w:rPr>
          <w:rFonts w:ascii="Arial Narrow" w:hAnsi="Arial Narrow" w:cs="Arial"/>
          <w:sz w:val="22"/>
          <w:szCs w:val="22"/>
        </w:rPr>
        <w:t xml:space="preserve">los </w:t>
      </w:r>
      <w:r w:rsidRPr="004E7FC5">
        <w:rPr>
          <w:rFonts w:ascii="Arial Narrow" w:hAnsi="Arial Narrow" w:cs="Arial"/>
          <w:sz w:val="22"/>
          <w:szCs w:val="22"/>
        </w:rPr>
        <w:t>Recursos Humanos.</w:t>
      </w:r>
    </w:p>
    <w:p w:rsidR="00570E77" w:rsidRPr="004E7FC5" w:rsidRDefault="00570E77" w:rsidP="00977E11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2"/>
          <w:szCs w:val="22"/>
        </w:rPr>
      </w:pPr>
    </w:p>
    <w:p w:rsidR="00DF6953" w:rsidRPr="004E7FC5" w:rsidRDefault="00DF6953" w:rsidP="002654BB">
      <w:pPr>
        <w:numPr>
          <w:ilvl w:val="1"/>
          <w:numId w:val="2"/>
        </w:numPr>
        <w:autoSpaceDE w:val="0"/>
        <w:autoSpaceDN w:val="0"/>
        <w:adjustRightInd w:val="0"/>
        <w:ind w:left="567" w:hanging="283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Base Legal</w:t>
      </w:r>
    </w:p>
    <w:p w:rsidR="005D0B0B" w:rsidRPr="004E7FC5" w:rsidRDefault="005D0B0B" w:rsidP="005D0B0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4E7FC5">
        <w:rPr>
          <w:rFonts w:ascii="Arial Narrow" w:hAnsi="Arial Narrow" w:cs="Arial"/>
          <w:lang w:val="es-ES_tradnl"/>
        </w:rPr>
        <w:t>Constitución Política del Estado.</w:t>
      </w:r>
    </w:p>
    <w:p w:rsidR="005D0B0B" w:rsidRPr="004E7FC5" w:rsidRDefault="005D0B0B" w:rsidP="005D0B0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4E7FC5">
        <w:rPr>
          <w:rFonts w:ascii="Arial Narrow" w:hAnsi="Arial Narrow" w:cs="Arial"/>
          <w:lang w:val="es-ES_tradnl"/>
        </w:rPr>
        <w:t>Decreto Legislativo N° 276 - Ley de Bases de la Carrera Administrativa y de Remuneraciones del Sector Público.</w:t>
      </w:r>
    </w:p>
    <w:p w:rsidR="005D0B0B" w:rsidRPr="004E7FC5" w:rsidRDefault="005D0B0B" w:rsidP="005D0B0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4E7FC5">
        <w:rPr>
          <w:rFonts w:ascii="Arial Narrow" w:hAnsi="Arial Narrow" w:cs="Arial"/>
          <w:lang w:val="es-ES_tradnl"/>
        </w:rPr>
        <w:t>Decreto Supremo N° 005-90-PCM, Reglamento del Decreto Legislativo N° 276.</w:t>
      </w:r>
    </w:p>
    <w:p w:rsidR="000A78DA" w:rsidRPr="004E7FC5" w:rsidRDefault="00CC542B" w:rsidP="005D0B0B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Arial Narrow" w:hAnsi="Arial Narrow" w:cs="Arial"/>
          <w:lang w:val="es-ES_tradnl"/>
        </w:rPr>
      </w:pPr>
      <w:r w:rsidRPr="004E7FC5">
        <w:rPr>
          <w:rFonts w:ascii="Arial Narrow" w:hAnsi="Arial Narrow" w:cs="Arial"/>
        </w:rPr>
        <w:t>Resolución Subgerencial N° 0136-2016-GORE-ICA/SGRH.</w:t>
      </w:r>
    </w:p>
    <w:p w:rsidR="00D63D83" w:rsidRPr="004E7FC5" w:rsidRDefault="00D63D83" w:rsidP="00D63D83">
      <w:pPr>
        <w:pStyle w:val="NormalWeb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Podrán participar en este concurso todos los trabajadores del Gobierno Regional de Ica que estén nombrados bajo los alcances del Régimen Laboral del Decreto Legislativo Nº 276.</w:t>
      </w:r>
    </w:p>
    <w:p w:rsidR="00D63D83" w:rsidRPr="004E7FC5" w:rsidRDefault="00D63D83" w:rsidP="00D63D83">
      <w:pPr>
        <w:pStyle w:val="NormalWeb"/>
        <w:numPr>
          <w:ilvl w:val="0"/>
          <w:numId w:val="21"/>
        </w:numPr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Cada Trabajador interesado podrá postular en el presente concurso solo a una plaza vacante y presupuestada. Quien presente más de una postulación será separado automáticamente del proceso, sin derecho a rectificación.</w:t>
      </w:r>
    </w:p>
    <w:p w:rsidR="003F3901" w:rsidRPr="004E7FC5" w:rsidRDefault="003F3901" w:rsidP="003F390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  <w:lang w:val="es-PE"/>
        </w:rPr>
        <w:t>REQUISITOS GENERALES</w:t>
      </w:r>
    </w:p>
    <w:p w:rsidR="00B04D1F" w:rsidRPr="004E7FC5" w:rsidRDefault="00B04D1F" w:rsidP="00B04D1F">
      <w:pPr>
        <w:spacing w:before="100" w:beforeAutospacing="1" w:after="100" w:afterAutospacing="1"/>
        <w:ind w:left="360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No haber sido ascendido en los doce (12) meses anteriores a la fecha  en que se presenta la postulación.  </w:t>
      </w:r>
    </w:p>
    <w:p w:rsidR="00B04D1F" w:rsidRPr="004E7FC5" w:rsidRDefault="00B04D1F" w:rsidP="00B04D1F">
      <w:pPr>
        <w:spacing w:before="100" w:beforeAutospacing="1" w:after="100" w:afterAutospacing="1"/>
        <w:ind w:left="360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No haberse hecho acreedor a medida disciplinaria en los seis (06) meses anteriores a la fecha en que se presenta la postulación.  </w:t>
      </w:r>
    </w:p>
    <w:p w:rsidR="00B04D1F" w:rsidRPr="004E7FC5" w:rsidRDefault="00B04D1F" w:rsidP="00B04D1F">
      <w:pPr>
        <w:ind w:left="360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No incurrir en incompatibilidad por razón de parentesco hasta el cuarto grado de consanguinidad, segundo de afinidad, ni por matrimonio, con funcionarios administrativos del Gobierno Regional de Ica.</w:t>
      </w:r>
    </w:p>
    <w:p w:rsidR="00B04D1F" w:rsidRPr="004E7FC5" w:rsidRDefault="00B04D1F" w:rsidP="00B04D1F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B04D1F" w:rsidRPr="004E7FC5" w:rsidRDefault="00B04D1F" w:rsidP="008E2DF7">
      <w:pPr>
        <w:pStyle w:val="Prrafodelista"/>
        <w:numPr>
          <w:ilvl w:val="0"/>
          <w:numId w:val="2"/>
        </w:numPr>
        <w:tabs>
          <w:tab w:val="left" w:pos="540"/>
        </w:tabs>
        <w:autoSpaceDE w:val="0"/>
        <w:autoSpaceDN w:val="0"/>
        <w:adjustRightInd w:val="0"/>
        <w:rPr>
          <w:rFonts w:ascii="Arial Narrow" w:hAnsi="Arial Narrow" w:cs="Arial"/>
          <w:b/>
          <w:bCs/>
          <w:lang w:val="pt-BR"/>
        </w:rPr>
      </w:pPr>
      <w:r w:rsidRPr="004E7FC5">
        <w:rPr>
          <w:rFonts w:ascii="Arial Narrow" w:hAnsi="Arial Narrow" w:cs="Arial"/>
          <w:b/>
          <w:bCs/>
          <w:lang w:val="pt-BR"/>
        </w:rPr>
        <w:t>PLAZAS CONVOCADAS</w:t>
      </w:r>
    </w:p>
    <w:tbl>
      <w:tblPr>
        <w:tblStyle w:val="Tablaconcuadrcula"/>
        <w:tblW w:w="0" w:type="auto"/>
        <w:tblLook w:val="04A0"/>
      </w:tblPr>
      <w:tblGrid>
        <w:gridCol w:w="435"/>
        <w:gridCol w:w="2792"/>
        <w:gridCol w:w="1701"/>
        <w:gridCol w:w="2268"/>
        <w:gridCol w:w="1701"/>
      </w:tblGrid>
      <w:tr w:rsidR="008E2DF7" w:rsidRPr="004E7FC5" w:rsidTr="008E2DF7">
        <w:tc>
          <w:tcPr>
            <w:tcW w:w="435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N°</w:t>
            </w:r>
          </w:p>
        </w:tc>
        <w:tc>
          <w:tcPr>
            <w:tcW w:w="2792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NIVEL REMUNERATIVO</w:t>
            </w:r>
          </w:p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UBICACIÓN DE LA PLAZA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</w:p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N° DE PLAZAS</w:t>
            </w:r>
          </w:p>
        </w:tc>
      </w:tr>
      <w:tr w:rsidR="008E2DF7" w:rsidRPr="004E7FC5" w:rsidTr="008E2DF7">
        <w:tc>
          <w:tcPr>
            <w:tcW w:w="435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  <w:tc>
          <w:tcPr>
            <w:tcW w:w="2792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 Especialista Administrativo IV 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F-2</w:t>
            </w:r>
          </w:p>
        </w:tc>
        <w:tc>
          <w:tcPr>
            <w:tcW w:w="2268" w:type="dxa"/>
          </w:tcPr>
          <w:p w:rsidR="008E2DF7" w:rsidRPr="004E7FC5" w:rsidRDefault="008E2DF7" w:rsidP="00C61CF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S</w:t>
            </w:r>
            <w:r w:rsidR="00C61CFC" w:rsidRPr="004E7FC5">
              <w:rPr>
                <w:rFonts w:ascii="Arial Narrow" w:hAnsi="Arial Narrow" w:cstheme="minorHAnsi"/>
                <w:sz w:val="22"/>
                <w:szCs w:val="22"/>
              </w:rPr>
              <w:t xml:space="preserve">ubgerencia de </w:t>
            </w:r>
            <w:r w:rsidRPr="004E7FC5">
              <w:rPr>
                <w:rFonts w:ascii="Arial Narrow" w:hAnsi="Arial Narrow" w:cstheme="minorHAnsi"/>
                <w:sz w:val="22"/>
                <w:szCs w:val="22"/>
              </w:rPr>
              <w:t>A</w:t>
            </w:r>
            <w:r w:rsidR="00C61CFC" w:rsidRPr="004E7FC5">
              <w:rPr>
                <w:rFonts w:ascii="Arial Narrow" w:hAnsi="Arial Narrow" w:cstheme="minorHAnsi"/>
                <w:sz w:val="22"/>
                <w:szCs w:val="22"/>
              </w:rPr>
              <w:t>bastecimiento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8E2DF7" w:rsidRPr="004E7FC5" w:rsidTr="008E2DF7">
        <w:tc>
          <w:tcPr>
            <w:tcW w:w="435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lastRenderedPageBreak/>
              <w:t>2</w:t>
            </w:r>
          </w:p>
        </w:tc>
        <w:tc>
          <w:tcPr>
            <w:tcW w:w="2792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Ingeniero III 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SPB</w:t>
            </w:r>
          </w:p>
        </w:tc>
        <w:tc>
          <w:tcPr>
            <w:tcW w:w="2268" w:type="dxa"/>
          </w:tcPr>
          <w:p w:rsidR="008E2DF7" w:rsidRPr="004E7FC5" w:rsidRDefault="008E2DF7" w:rsidP="00C61CF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S</w:t>
            </w:r>
            <w:r w:rsidR="00C61CFC" w:rsidRPr="004E7FC5">
              <w:rPr>
                <w:rFonts w:ascii="Arial Narrow" w:hAnsi="Arial Narrow" w:cstheme="minorHAnsi"/>
                <w:sz w:val="22"/>
                <w:szCs w:val="22"/>
              </w:rPr>
              <w:t xml:space="preserve">ubgerencia de </w:t>
            </w:r>
            <w:r w:rsidRPr="004E7FC5">
              <w:rPr>
                <w:rFonts w:ascii="Arial Narrow" w:hAnsi="Arial Narrow" w:cstheme="minorHAnsi"/>
                <w:sz w:val="22"/>
                <w:szCs w:val="22"/>
              </w:rPr>
              <w:t>O</w:t>
            </w:r>
            <w:r w:rsidR="00C61CFC" w:rsidRPr="004E7FC5">
              <w:rPr>
                <w:rFonts w:ascii="Arial Narrow" w:hAnsi="Arial Narrow" w:cstheme="minorHAnsi"/>
                <w:sz w:val="22"/>
                <w:szCs w:val="22"/>
              </w:rPr>
              <w:t>bras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8E2DF7" w:rsidRPr="004E7FC5" w:rsidTr="008E2DF7">
        <w:tc>
          <w:tcPr>
            <w:tcW w:w="435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3</w:t>
            </w:r>
          </w:p>
        </w:tc>
        <w:tc>
          <w:tcPr>
            <w:tcW w:w="2792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 Ingeniero II 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SPC</w:t>
            </w:r>
          </w:p>
        </w:tc>
        <w:tc>
          <w:tcPr>
            <w:tcW w:w="2268" w:type="dxa"/>
          </w:tcPr>
          <w:p w:rsidR="008E2DF7" w:rsidRPr="004E7FC5" w:rsidRDefault="00C61CFC" w:rsidP="00C61CF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 Centro De Servicio Subregional Chincha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8E2DF7" w:rsidRPr="004E7FC5" w:rsidTr="008E2DF7">
        <w:tc>
          <w:tcPr>
            <w:tcW w:w="435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4</w:t>
            </w:r>
          </w:p>
        </w:tc>
        <w:tc>
          <w:tcPr>
            <w:tcW w:w="2792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 Ingeniero II 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SPC</w:t>
            </w:r>
          </w:p>
        </w:tc>
        <w:tc>
          <w:tcPr>
            <w:tcW w:w="2268" w:type="dxa"/>
          </w:tcPr>
          <w:p w:rsidR="008E2DF7" w:rsidRPr="004E7FC5" w:rsidRDefault="00C61CFC" w:rsidP="00C61CF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 Centro De Servicio Subregional </w:t>
            </w:r>
            <w:r w:rsidR="008E2DF7" w:rsidRPr="004E7FC5">
              <w:rPr>
                <w:rFonts w:ascii="Arial Narrow" w:hAnsi="Arial Narrow" w:cstheme="minorHAnsi"/>
                <w:sz w:val="22"/>
                <w:szCs w:val="22"/>
              </w:rPr>
              <w:t>P</w:t>
            </w:r>
            <w:r w:rsidRPr="004E7FC5">
              <w:rPr>
                <w:rFonts w:ascii="Arial Narrow" w:hAnsi="Arial Narrow" w:cstheme="minorHAnsi"/>
                <w:sz w:val="22"/>
                <w:szCs w:val="22"/>
              </w:rPr>
              <w:t>isco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1</w:t>
            </w:r>
          </w:p>
        </w:tc>
      </w:tr>
      <w:tr w:rsidR="008E2DF7" w:rsidRPr="004E7FC5" w:rsidTr="008E2DF7">
        <w:tc>
          <w:tcPr>
            <w:tcW w:w="435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5</w:t>
            </w:r>
          </w:p>
        </w:tc>
        <w:tc>
          <w:tcPr>
            <w:tcW w:w="2792" w:type="dxa"/>
          </w:tcPr>
          <w:p w:rsidR="008E2DF7" w:rsidRPr="004E7FC5" w:rsidRDefault="008E2DF7" w:rsidP="007428BC">
            <w:pPr>
              <w:pStyle w:val="Sinespaciado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 Ingeniero I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SPD</w:t>
            </w:r>
          </w:p>
        </w:tc>
        <w:tc>
          <w:tcPr>
            <w:tcW w:w="2268" w:type="dxa"/>
          </w:tcPr>
          <w:p w:rsidR="008E2DF7" w:rsidRPr="004E7FC5" w:rsidRDefault="00C61CFC" w:rsidP="00C61CF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 xml:space="preserve">Centro De Servicio Subregional </w:t>
            </w:r>
            <w:r w:rsidR="008E2DF7" w:rsidRPr="004E7FC5">
              <w:rPr>
                <w:rFonts w:ascii="Arial Narrow" w:hAnsi="Arial Narrow" w:cstheme="minorHAnsi"/>
                <w:sz w:val="22"/>
                <w:szCs w:val="22"/>
              </w:rPr>
              <w:t>N</w:t>
            </w:r>
            <w:r w:rsidRPr="004E7FC5">
              <w:rPr>
                <w:rFonts w:ascii="Arial Narrow" w:hAnsi="Arial Narrow" w:cstheme="minorHAnsi"/>
                <w:sz w:val="22"/>
                <w:szCs w:val="22"/>
              </w:rPr>
              <w:t>asca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sz w:val="22"/>
                <w:szCs w:val="22"/>
              </w:rPr>
              <w:t>2</w:t>
            </w:r>
          </w:p>
        </w:tc>
      </w:tr>
      <w:tr w:rsidR="008E2DF7" w:rsidRPr="004E7FC5" w:rsidTr="008E2DF7">
        <w:tc>
          <w:tcPr>
            <w:tcW w:w="7196" w:type="dxa"/>
            <w:gridSpan w:val="4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TOTAL DE PLAZAS</w:t>
            </w:r>
          </w:p>
        </w:tc>
        <w:tc>
          <w:tcPr>
            <w:tcW w:w="1701" w:type="dxa"/>
          </w:tcPr>
          <w:p w:rsidR="008E2DF7" w:rsidRPr="004E7FC5" w:rsidRDefault="008E2DF7" w:rsidP="007428BC">
            <w:pPr>
              <w:pStyle w:val="Sinespaciado"/>
              <w:jc w:val="center"/>
              <w:rPr>
                <w:rFonts w:ascii="Arial Narrow" w:hAnsi="Arial Narrow" w:cstheme="minorHAns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theme="minorHAnsi"/>
                <w:b/>
                <w:sz w:val="22"/>
                <w:szCs w:val="22"/>
              </w:rPr>
              <w:t>6</w:t>
            </w:r>
          </w:p>
        </w:tc>
      </w:tr>
    </w:tbl>
    <w:p w:rsidR="00B04D1F" w:rsidRPr="004E7FC5" w:rsidRDefault="00B04D1F" w:rsidP="008E2DF7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p w:rsidR="003F3901" w:rsidRPr="004E7FC5" w:rsidRDefault="003F3901" w:rsidP="003F3901">
      <w:pPr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  <w:lang w:val="es-PE"/>
        </w:rPr>
        <w:t>PERFIL</w:t>
      </w:r>
    </w:p>
    <w:p w:rsidR="00F23449" w:rsidRPr="004E7FC5" w:rsidRDefault="00F23449" w:rsidP="00F23449">
      <w:pPr>
        <w:autoSpaceDE w:val="0"/>
        <w:autoSpaceDN w:val="0"/>
        <w:adjustRightInd w:val="0"/>
        <w:ind w:left="284"/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850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28"/>
        <w:gridCol w:w="5977"/>
      </w:tblGrid>
      <w:tr w:rsidR="009E6A76" w:rsidRPr="004E7FC5" w:rsidTr="000F47CD">
        <w:trPr>
          <w:trHeight w:val="567"/>
        </w:trPr>
        <w:tc>
          <w:tcPr>
            <w:tcW w:w="2528" w:type="dxa"/>
            <w:shd w:val="clear" w:color="auto" w:fill="DBE5F1"/>
            <w:vAlign w:val="center"/>
          </w:tcPr>
          <w:p w:rsidR="009E6A76" w:rsidRPr="004E7FC5" w:rsidRDefault="009E6A76" w:rsidP="00427EEC">
            <w:pPr>
              <w:pStyle w:val="WW-Textosinformato"/>
              <w:tabs>
                <w:tab w:val="center" w:pos="6422"/>
                <w:tab w:val="right" w:pos="10841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REQUISITOS</w:t>
            </w:r>
          </w:p>
        </w:tc>
        <w:tc>
          <w:tcPr>
            <w:tcW w:w="5977" w:type="dxa"/>
            <w:shd w:val="clear" w:color="auto" w:fill="DBE5F1"/>
            <w:vAlign w:val="center"/>
          </w:tcPr>
          <w:p w:rsidR="009E6A76" w:rsidRPr="004E7FC5" w:rsidRDefault="009E6A76" w:rsidP="00427EEC">
            <w:pPr>
              <w:pStyle w:val="WW-Textosinformato"/>
              <w:tabs>
                <w:tab w:val="center" w:pos="6422"/>
                <w:tab w:val="right" w:pos="10841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DETALLE</w:t>
            </w:r>
          </w:p>
        </w:tc>
      </w:tr>
      <w:tr w:rsidR="001D1F6F" w:rsidRPr="004E7FC5" w:rsidTr="000F47CD">
        <w:trPr>
          <w:trHeight w:val="851"/>
        </w:trPr>
        <w:tc>
          <w:tcPr>
            <w:tcW w:w="2528" w:type="dxa"/>
            <w:vAlign w:val="center"/>
          </w:tcPr>
          <w:p w:rsidR="001D1F6F" w:rsidRPr="004E7FC5" w:rsidRDefault="001D1F6F" w:rsidP="00427EEC">
            <w:pPr>
              <w:pStyle w:val="WW-Textosinformato"/>
              <w:tabs>
                <w:tab w:val="center" w:pos="6422"/>
                <w:tab w:val="right" w:pos="10841"/>
              </w:tabs>
              <w:jc w:val="center"/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  <w:lang w:val="es-ES"/>
              </w:rPr>
              <w:t>Formación académica, Grado académico  y/o nivel de estudio</w:t>
            </w:r>
          </w:p>
        </w:tc>
        <w:tc>
          <w:tcPr>
            <w:tcW w:w="5977" w:type="dxa"/>
          </w:tcPr>
          <w:p w:rsidR="000040ED" w:rsidRPr="004E7FC5" w:rsidRDefault="000040ED" w:rsidP="000040ED">
            <w:pPr>
              <w:pStyle w:val="Prrafodelista"/>
              <w:ind w:left="341"/>
              <w:rPr>
                <w:rFonts w:ascii="Arial Narrow" w:hAnsi="Arial Narrow" w:cs="Arial"/>
                <w:bCs/>
              </w:rPr>
            </w:pPr>
          </w:p>
          <w:p w:rsidR="0044797A" w:rsidRPr="004E7FC5" w:rsidRDefault="00970B4C" w:rsidP="0044797A">
            <w:pPr>
              <w:pStyle w:val="Prrafodelista"/>
              <w:numPr>
                <w:ilvl w:val="0"/>
                <w:numId w:val="18"/>
              </w:numPr>
              <w:ind w:left="341" w:hanging="284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 xml:space="preserve">Título Profesional </w:t>
            </w:r>
            <w:r w:rsidR="00CC542B" w:rsidRPr="004E7FC5">
              <w:rPr>
                <w:rFonts w:ascii="Arial Narrow" w:eastAsia="Times New Roman" w:hAnsi="Arial Narrow" w:cs="Arial"/>
                <w:bCs/>
              </w:rPr>
              <w:t xml:space="preserve">  </w:t>
            </w:r>
            <w:r w:rsidR="00FF1769" w:rsidRPr="004E7FC5">
              <w:rPr>
                <w:rFonts w:ascii="Arial Narrow" w:eastAsia="Times New Roman" w:hAnsi="Arial Narrow" w:cs="Arial"/>
                <w:bCs/>
              </w:rPr>
              <w:t>en la carrera de Administración y/o Contabilidad y/o Economía</w:t>
            </w:r>
            <w:r w:rsidR="00CC542B" w:rsidRPr="004E7FC5">
              <w:rPr>
                <w:rFonts w:ascii="Arial Narrow" w:eastAsia="Times New Roman" w:hAnsi="Arial Narrow" w:cs="Arial"/>
                <w:bCs/>
              </w:rPr>
              <w:t>, colegiado y habilitado</w:t>
            </w:r>
            <w:r w:rsidR="00F23449" w:rsidRPr="004E7FC5">
              <w:rPr>
                <w:rFonts w:ascii="Arial Narrow" w:eastAsia="Times New Roman" w:hAnsi="Arial Narrow" w:cs="Arial"/>
                <w:bCs/>
              </w:rPr>
              <w:t>.</w:t>
            </w:r>
            <w:r w:rsidR="00FF1769" w:rsidRPr="004E7FC5">
              <w:rPr>
                <w:rFonts w:ascii="Arial Narrow" w:eastAsia="Times New Roman" w:hAnsi="Arial Narrow" w:cs="Arial"/>
                <w:bCs/>
              </w:rPr>
              <w:t xml:space="preserve"> </w:t>
            </w:r>
            <w:r w:rsidR="00884E61" w:rsidRPr="004E7FC5">
              <w:rPr>
                <w:rFonts w:ascii="Arial Narrow" w:eastAsia="Times New Roman" w:hAnsi="Arial Narrow" w:cs="Arial"/>
                <w:bCs/>
              </w:rPr>
              <w:t>(F</w:t>
            </w:r>
            <w:r w:rsidR="00FF1769" w:rsidRPr="004E7FC5">
              <w:rPr>
                <w:rFonts w:ascii="Arial Narrow" w:eastAsia="Times New Roman" w:hAnsi="Arial Narrow" w:cs="Arial"/>
                <w:bCs/>
              </w:rPr>
              <w:t>-2).</w:t>
            </w:r>
          </w:p>
          <w:p w:rsidR="00FF1769" w:rsidRPr="004E7FC5" w:rsidRDefault="00FF1769" w:rsidP="00FF1769">
            <w:pPr>
              <w:pStyle w:val="Prrafodelista"/>
              <w:numPr>
                <w:ilvl w:val="0"/>
                <w:numId w:val="18"/>
              </w:numPr>
              <w:ind w:left="341" w:hanging="284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Título Profesional   en la carrera de Ingeniero Civil, colegiado y habilitado. (</w:t>
            </w:r>
            <w:r w:rsidR="004F683A" w:rsidRPr="004E7FC5">
              <w:rPr>
                <w:rFonts w:ascii="Arial Narrow" w:eastAsia="Times New Roman" w:hAnsi="Arial Narrow" w:cs="Arial"/>
                <w:bCs/>
              </w:rPr>
              <w:t>SPB,</w:t>
            </w:r>
            <w:r w:rsidRPr="004E7FC5">
              <w:rPr>
                <w:rFonts w:ascii="Arial Narrow" w:eastAsia="Times New Roman" w:hAnsi="Arial Narrow" w:cs="Arial"/>
                <w:bCs/>
              </w:rPr>
              <w:t xml:space="preserve"> SPC y SPD).</w:t>
            </w:r>
          </w:p>
        </w:tc>
      </w:tr>
      <w:tr w:rsidR="009953FF" w:rsidRPr="004E7FC5" w:rsidTr="000F47CD">
        <w:trPr>
          <w:trHeight w:val="317"/>
        </w:trPr>
        <w:tc>
          <w:tcPr>
            <w:tcW w:w="2528" w:type="dxa"/>
            <w:vAlign w:val="center"/>
          </w:tcPr>
          <w:p w:rsidR="009953FF" w:rsidRPr="004E7FC5" w:rsidRDefault="009953FF" w:rsidP="00427E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 xml:space="preserve">Curso y/o </w:t>
            </w:r>
            <w:r w:rsidR="006D480E" w:rsidRPr="004E7FC5">
              <w:rPr>
                <w:rFonts w:ascii="Arial Narrow" w:hAnsi="Arial Narrow" w:cs="Arial"/>
                <w:b/>
                <w:sz w:val="22"/>
                <w:szCs w:val="22"/>
              </w:rPr>
              <w:t xml:space="preserve">Estudios de </w:t>
            </w: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Especialización</w:t>
            </w:r>
          </w:p>
          <w:p w:rsidR="00F20043" w:rsidRPr="00F41F6E" w:rsidRDefault="00F20043" w:rsidP="00F20043">
            <w:pPr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F41F6E">
              <w:rPr>
                <w:rFonts w:ascii="Arial Narrow" w:hAnsi="Arial Narrow" w:cs="Arial"/>
                <w:sz w:val="16"/>
                <w:szCs w:val="16"/>
              </w:rPr>
              <w:t>(Los programas de especialización deben tener no menos a 90 horas  o a partir de 80 horas siempre y cuando hayan sido organizadas por el ente rector correspondiente).</w:t>
            </w:r>
          </w:p>
          <w:p w:rsidR="00F20043" w:rsidRPr="00F41F6E" w:rsidRDefault="00F20043" w:rsidP="00F20043">
            <w:pPr>
              <w:jc w:val="both"/>
              <w:rPr>
                <w:rFonts w:ascii="Arial Narrow" w:hAnsi="Arial Narrow" w:cs="Arial"/>
                <w:bCs/>
                <w:sz w:val="16"/>
                <w:szCs w:val="16"/>
              </w:rPr>
            </w:pPr>
          </w:p>
          <w:p w:rsidR="00482034" w:rsidRPr="004E7FC5" w:rsidRDefault="00F20043" w:rsidP="00F20043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F41F6E">
              <w:rPr>
                <w:rFonts w:ascii="Arial Narrow" w:hAnsi="Arial Narrow" w:cs="Arial"/>
                <w:sz w:val="16"/>
                <w:szCs w:val="16"/>
              </w:rPr>
              <w:t>(Los cursos no deben tener menor de 12 horas u  8 horas siempre y cuando hayan sido organizadas por el ente rector correspondiente).</w:t>
            </w:r>
          </w:p>
        </w:tc>
        <w:tc>
          <w:tcPr>
            <w:tcW w:w="5977" w:type="dxa"/>
          </w:tcPr>
          <w:p w:rsidR="00842A83" w:rsidRPr="004E7FC5" w:rsidRDefault="00842A83" w:rsidP="00842A83">
            <w:pPr>
              <w:pStyle w:val="Prrafodelista"/>
              <w:ind w:left="341"/>
              <w:jc w:val="both"/>
              <w:rPr>
                <w:rFonts w:ascii="Arial Narrow" w:hAnsi="Arial Narrow" w:cs="Arial"/>
              </w:rPr>
            </w:pPr>
          </w:p>
          <w:p w:rsidR="00AB7F04" w:rsidRPr="004E7FC5" w:rsidRDefault="00CC542B" w:rsidP="00CC542B">
            <w:pPr>
              <w:pStyle w:val="Prrafodelista"/>
              <w:numPr>
                <w:ilvl w:val="0"/>
                <w:numId w:val="18"/>
              </w:numPr>
              <w:ind w:left="341" w:hanging="284"/>
              <w:jc w:val="both"/>
              <w:rPr>
                <w:rFonts w:ascii="Arial Narrow" w:hAnsi="Arial Narrow" w:cs="Arial"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 xml:space="preserve">Diplomado </w:t>
            </w:r>
            <w:r w:rsidR="00A22732" w:rsidRPr="004E7FC5">
              <w:rPr>
                <w:rFonts w:ascii="Arial Narrow" w:eastAsia="Times New Roman" w:hAnsi="Arial Narrow" w:cs="Arial"/>
                <w:bCs/>
              </w:rPr>
              <w:t xml:space="preserve">y/o </w:t>
            </w:r>
            <w:r w:rsidRPr="004E7FC5">
              <w:rPr>
                <w:rFonts w:ascii="Arial Narrow" w:eastAsia="Times New Roman" w:hAnsi="Arial Narrow" w:cs="Arial"/>
                <w:bCs/>
              </w:rPr>
              <w:t>Especialización relacionados a su especialidad y/o formación académica.</w:t>
            </w:r>
          </w:p>
          <w:p w:rsidR="00CC542B" w:rsidRPr="004E7FC5" w:rsidRDefault="00CC542B" w:rsidP="00CC542B">
            <w:pPr>
              <w:pStyle w:val="Prrafodelista"/>
              <w:numPr>
                <w:ilvl w:val="0"/>
                <w:numId w:val="18"/>
              </w:numPr>
              <w:ind w:left="341" w:hanging="284"/>
              <w:jc w:val="both"/>
              <w:rPr>
                <w:rFonts w:ascii="Arial Narrow" w:hAnsi="Arial Narrow" w:cs="Arial"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Curso y/o Seminario relacionados a su especialidad y/o formación académica.</w:t>
            </w:r>
          </w:p>
          <w:p w:rsidR="00CC542B" w:rsidRPr="004E7FC5" w:rsidRDefault="00CC542B" w:rsidP="00CC542B">
            <w:pPr>
              <w:pStyle w:val="Prrafodelista"/>
              <w:numPr>
                <w:ilvl w:val="0"/>
                <w:numId w:val="18"/>
              </w:numPr>
              <w:ind w:left="341" w:hanging="284"/>
              <w:jc w:val="both"/>
              <w:rPr>
                <w:rFonts w:ascii="Arial Narrow" w:hAnsi="Arial Narrow" w:cs="Arial"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Dichos cursos deberán ser con fecha actualizada, no menos a cinco (05) años</w:t>
            </w:r>
            <w:r w:rsidR="006759C0" w:rsidRPr="004E7FC5">
              <w:rPr>
                <w:rFonts w:ascii="Arial Narrow" w:eastAsia="Times New Roman" w:hAnsi="Arial Narrow" w:cs="Arial"/>
                <w:bCs/>
              </w:rPr>
              <w:t>.</w:t>
            </w:r>
          </w:p>
        </w:tc>
      </w:tr>
      <w:tr w:rsidR="00B95F5E" w:rsidRPr="004E7FC5" w:rsidTr="000F47CD">
        <w:tc>
          <w:tcPr>
            <w:tcW w:w="2528" w:type="dxa"/>
            <w:vAlign w:val="center"/>
          </w:tcPr>
          <w:p w:rsidR="00B95F5E" w:rsidRPr="004E7FC5" w:rsidRDefault="00B95F5E" w:rsidP="00427E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Experiencia Laboral</w:t>
            </w:r>
          </w:p>
        </w:tc>
        <w:tc>
          <w:tcPr>
            <w:tcW w:w="5977" w:type="dxa"/>
          </w:tcPr>
          <w:p w:rsidR="00E46382" w:rsidRPr="004E7FC5" w:rsidRDefault="00E46382" w:rsidP="00E25AC1">
            <w:pPr>
              <w:pStyle w:val="Prrafodelista"/>
              <w:numPr>
                <w:ilvl w:val="0"/>
                <w:numId w:val="18"/>
              </w:numPr>
              <w:ind w:left="341" w:hanging="284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 xml:space="preserve">Experiencia laboral general  mínima de </w:t>
            </w:r>
            <w:r w:rsidR="00E25AC1" w:rsidRPr="004E7FC5">
              <w:rPr>
                <w:rFonts w:ascii="Arial Narrow" w:eastAsia="Times New Roman" w:hAnsi="Arial Narrow" w:cs="Arial"/>
                <w:bCs/>
              </w:rPr>
              <w:t>siete</w:t>
            </w:r>
            <w:r w:rsidRPr="004E7FC5">
              <w:rPr>
                <w:rFonts w:ascii="Arial Narrow" w:eastAsia="Times New Roman" w:hAnsi="Arial Narrow" w:cs="Arial"/>
                <w:bCs/>
              </w:rPr>
              <w:t xml:space="preserve"> (0</w:t>
            </w:r>
            <w:r w:rsidR="00E25AC1" w:rsidRPr="004E7FC5">
              <w:rPr>
                <w:rFonts w:ascii="Arial Narrow" w:eastAsia="Times New Roman" w:hAnsi="Arial Narrow" w:cs="Arial"/>
                <w:bCs/>
              </w:rPr>
              <w:t>7</w:t>
            </w:r>
            <w:r w:rsidRPr="004E7FC5">
              <w:rPr>
                <w:rFonts w:ascii="Arial Narrow" w:eastAsia="Times New Roman" w:hAnsi="Arial Narrow" w:cs="Arial"/>
                <w:bCs/>
              </w:rPr>
              <w:t>) años de nombrado.</w:t>
            </w:r>
          </w:p>
        </w:tc>
      </w:tr>
      <w:tr w:rsidR="000D69E8" w:rsidRPr="004E7FC5" w:rsidTr="000F47CD">
        <w:tc>
          <w:tcPr>
            <w:tcW w:w="2528" w:type="dxa"/>
            <w:vAlign w:val="center"/>
          </w:tcPr>
          <w:p w:rsidR="000D69E8" w:rsidRPr="004E7FC5" w:rsidRDefault="000D69E8" w:rsidP="00427E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Otros</w:t>
            </w:r>
          </w:p>
        </w:tc>
        <w:tc>
          <w:tcPr>
            <w:tcW w:w="5977" w:type="dxa"/>
          </w:tcPr>
          <w:p w:rsidR="00861540" w:rsidRPr="004E7FC5" w:rsidRDefault="00261587" w:rsidP="001667EB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hAnsi="Arial Narrow" w:cs="Arial"/>
                <w:bCs/>
              </w:rPr>
              <w:t xml:space="preserve">Conocimientos de ofimática </w:t>
            </w:r>
          </w:p>
          <w:p w:rsidR="000F47CD" w:rsidRPr="004E7FC5" w:rsidRDefault="000F47CD" w:rsidP="00E25AC1">
            <w:pPr>
              <w:jc w:val="both"/>
              <w:rPr>
                <w:rFonts w:ascii="Arial Narrow" w:hAnsi="Arial Narrow" w:cs="Arial"/>
                <w:bCs/>
                <w:sz w:val="22"/>
                <w:szCs w:val="22"/>
              </w:rPr>
            </w:pPr>
          </w:p>
        </w:tc>
      </w:tr>
      <w:tr w:rsidR="00ED2A7B" w:rsidRPr="004E7FC5" w:rsidTr="000F47CD">
        <w:tc>
          <w:tcPr>
            <w:tcW w:w="2528" w:type="dxa"/>
            <w:vAlign w:val="center"/>
          </w:tcPr>
          <w:p w:rsidR="00ED2A7B" w:rsidRPr="004E7FC5" w:rsidRDefault="00ED2A7B" w:rsidP="00427EE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Competencias</w:t>
            </w:r>
          </w:p>
        </w:tc>
        <w:tc>
          <w:tcPr>
            <w:tcW w:w="5977" w:type="dxa"/>
          </w:tcPr>
          <w:p w:rsidR="00D97E4F" w:rsidRPr="004E7FC5" w:rsidRDefault="00825BFE" w:rsidP="00D97E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hAnsi="Arial Narrow" w:cs="Arial"/>
                <w:bCs/>
              </w:rPr>
              <w:t xml:space="preserve"> </w:t>
            </w:r>
            <w:r w:rsidR="00D97E4F" w:rsidRPr="004E7FC5">
              <w:rPr>
                <w:rFonts w:ascii="Arial Narrow" w:eastAsia="Times New Roman" w:hAnsi="Arial Narrow" w:cs="Arial"/>
                <w:bCs/>
              </w:rPr>
              <w:t>Disponibilidad Permanente</w:t>
            </w:r>
          </w:p>
          <w:p w:rsidR="00D97E4F" w:rsidRPr="004E7FC5" w:rsidRDefault="00D97E4F" w:rsidP="00D97E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Honestidad.</w:t>
            </w:r>
          </w:p>
          <w:p w:rsidR="00D97E4F" w:rsidRPr="004E7FC5" w:rsidRDefault="00D97E4F" w:rsidP="00D97E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Responsabilidad.</w:t>
            </w:r>
          </w:p>
          <w:p w:rsidR="00D97E4F" w:rsidRPr="004E7FC5" w:rsidRDefault="00D97E4F" w:rsidP="00D97E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Trabajo de Campo.</w:t>
            </w:r>
          </w:p>
          <w:p w:rsidR="00D97E4F" w:rsidRPr="004E7FC5" w:rsidRDefault="00D97E4F" w:rsidP="00D97E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Proactividad.</w:t>
            </w:r>
          </w:p>
          <w:p w:rsidR="00ED2A7B" w:rsidRPr="004E7FC5" w:rsidRDefault="00D97E4F" w:rsidP="00D97E4F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contextualSpacing w:val="0"/>
              <w:jc w:val="both"/>
              <w:rPr>
                <w:rFonts w:ascii="Arial Narrow" w:hAnsi="Arial Narrow" w:cs="Arial"/>
                <w:bCs/>
              </w:rPr>
            </w:pPr>
            <w:r w:rsidRPr="004E7FC5">
              <w:rPr>
                <w:rFonts w:ascii="Arial Narrow" w:eastAsia="Times New Roman" w:hAnsi="Arial Narrow" w:cs="Arial"/>
                <w:bCs/>
              </w:rPr>
              <w:t>Facilidad de comunicación</w:t>
            </w:r>
          </w:p>
        </w:tc>
      </w:tr>
    </w:tbl>
    <w:p w:rsidR="006D480E" w:rsidRPr="004E7FC5" w:rsidRDefault="006D480E" w:rsidP="006D480E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 w:cs="Arial"/>
          <w:sz w:val="22"/>
          <w:szCs w:val="22"/>
        </w:rPr>
      </w:pPr>
    </w:p>
    <w:p w:rsidR="00875052" w:rsidRPr="004E7FC5" w:rsidRDefault="00875052" w:rsidP="008750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CRONOGRAMA Y ETAPAS DEL PROCESO</w:t>
      </w:r>
    </w:p>
    <w:p w:rsidR="00875052" w:rsidRPr="004E7FC5" w:rsidRDefault="00875052" w:rsidP="00875052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875052" w:rsidRPr="004E7FC5" w:rsidRDefault="00875052" w:rsidP="00875052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E7FC5">
        <w:rPr>
          <w:rFonts w:ascii="Arial Narrow" w:hAnsi="Arial Narrow" w:cs="Arial"/>
          <w:b/>
          <w:sz w:val="22"/>
          <w:szCs w:val="22"/>
          <w:u w:val="single"/>
        </w:rPr>
        <w:t>CRONOGRAMA Y ETAPAS DEL PROCESO</w:t>
      </w:r>
    </w:p>
    <w:p w:rsidR="00875052" w:rsidRPr="004E7FC5" w:rsidRDefault="00875052" w:rsidP="00875052">
      <w:pPr>
        <w:jc w:val="center"/>
        <w:rPr>
          <w:rFonts w:ascii="Arial Narrow" w:hAnsi="Arial Narrow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85"/>
        <w:gridCol w:w="3142"/>
        <w:gridCol w:w="2877"/>
      </w:tblGrid>
      <w:tr w:rsidR="00875052" w:rsidRPr="004E7FC5" w:rsidTr="00A77FC9">
        <w:trPr>
          <w:trHeight w:val="682"/>
        </w:trPr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ETAPAS DEL PROCESO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FECHAS DESARROLLO DEL PROCESO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RESPONSABLES</w:t>
            </w:r>
          </w:p>
        </w:tc>
      </w:tr>
      <w:tr w:rsidR="00875052" w:rsidRPr="004E7FC5" w:rsidTr="00A77FC9">
        <w:trPr>
          <w:trHeight w:val="449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CONVOCATORIA</w:t>
            </w:r>
          </w:p>
        </w:tc>
      </w:tr>
      <w:tr w:rsidR="00875052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Publicación de La Convocatoria, </w:t>
            </w:r>
            <w:hyperlink r:id="rId8" w:history="1">
              <w:r w:rsidRPr="004E7FC5">
                <w:rPr>
                  <w:rStyle w:val="Hipervnculo"/>
                  <w:rFonts w:ascii="Arial Narrow" w:hAnsi="Arial Narrow" w:cs="Arial"/>
                  <w:color w:val="auto"/>
                  <w:sz w:val="22"/>
                  <w:szCs w:val="22"/>
                </w:rPr>
                <w:t>http://www.regionica.gob.pe</w:t>
              </w:r>
            </w:hyperlink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(Oportunidades Laborales)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75052" w:rsidRPr="004E7FC5" w:rsidRDefault="00B26523" w:rsidP="00B26523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07</w:t>
            </w:r>
            <w:r w:rsidR="000E3587" w:rsidRPr="004E7FC5">
              <w:rPr>
                <w:rFonts w:ascii="Arial Narrow" w:hAnsi="Arial Narrow" w:cs="Arial"/>
                <w:sz w:val="22"/>
                <w:szCs w:val="22"/>
              </w:rPr>
              <w:t xml:space="preserve"> al </w:t>
            </w:r>
            <w:r>
              <w:rPr>
                <w:rFonts w:ascii="Arial Narrow" w:hAnsi="Arial Narrow" w:cs="Arial"/>
                <w:sz w:val="22"/>
                <w:szCs w:val="22"/>
              </w:rPr>
              <w:t>09</w:t>
            </w:r>
            <w:r w:rsidR="000E3587" w:rsidRPr="004E7FC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75052" w:rsidRPr="004E7FC5">
              <w:rPr>
                <w:rFonts w:ascii="Arial Narrow" w:hAnsi="Arial Narrow" w:cs="Arial"/>
                <w:sz w:val="22"/>
                <w:szCs w:val="22"/>
              </w:rPr>
              <w:t xml:space="preserve"> de </w:t>
            </w:r>
            <w:r w:rsidR="000E3587" w:rsidRPr="004E7FC5">
              <w:rPr>
                <w:rFonts w:ascii="Arial Narrow" w:hAnsi="Arial Narrow" w:cs="Arial"/>
                <w:sz w:val="22"/>
                <w:szCs w:val="22"/>
              </w:rPr>
              <w:t>febrero</w:t>
            </w:r>
            <w:r w:rsidR="0087030B" w:rsidRPr="004E7FC5">
              <w:rPr>
                <w:rFonts w:ascii="Arial Narrow" w:hAnsi="Arial Narrow" w:cs="Arial"/>
                <w:sz w:val="22"/>
                <w:szCs w:val="22"/>
              </w:rPr>
              <w:t xml:space="preserve"> de</w:t>
            </w:r>
            <w:r w:rsidR="00875052" w:rsidRPr="004E7FC5">
              <w:rPr>
                <w:rFonts w:ascii="Arial Narrow" w:hAnsi="Arial Narrow" w:cs="Arial"/>
                <w:sz w:val="22"/>
                <w:szCs w:val="22"/>
              </w:rPr>
              <w:t>l 201</w:t>
            </w:r>
            <w:r w:rsidR="0087030B" w:rsidRPr="004E7FC5">
              <w:rPr>
                <w:rFonts w:ascii="Arial Narrow" w:hAnsi="Arial Narrow" w:cs="Arial"/>
                <w:sz w:val="22"/>
                <w:szCs w:val="22"/>
              </w:rPr>
              <w:t>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0B" w:rsidRPr="004E7FC5" w:rsidRDefault="0087030B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lastRenderedPageBreak/>
              <w:t>SGRH</w:t>
            </w:r>
          </w:p>
        </w:tc>
      </w:tr>
      <w:tr w:rsidR="00875052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lastRenderedPageBreak/>
              <w:t>Presentación de la hoja de vida documentada en la Unidad de Tramite documentario del Gobierno Regional de Ica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75052" w:rsidRPr="004E7FC5" w:rsidRDefault="00BE20F5" w:rsidP="00B26523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       </w:t>
            </w:r>
            <w:r w:rsidR="00B26523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E042ED" w:rsidRPr="004E7FC5">
              <w:rPr>
                <w:rFonts w:ascii="Arial Narrow" w:hAnsi="Arial Narrow" w:cs="Arial"/>
                <w:sz w:val="22"/>
                <w:szCs w:val="22"/>
              </w:rPr>
              <w:t xml:space="preserve">  de febrero del 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0B" w:rsidRPr="004E7FC5" w:rsidRDefault="0087030B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  <w:p w:rsidR="00875052" w:rsidRPr="004E7FC5" w:rsidRDefault="0087030B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UAD</w:t>
            </w:r>
          </w:p>
        </w:tc>
      </w:tr>
      <w:tr w:rsidR="00875052" w:rsidRPr="004E7FC5" w:rsidTr="00A77FC9">
        <w:trPr>
          <w:trHeight w:val="406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5052" w:rsidRPr="004E7FC5" w:rsidRDefault="00875052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SELECCIÓN</w:t>
            </w:r>
          </w:p>
        </w:tc>
      </w:tr>
      <w:tr w:rsidR="00E042ED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Evaluación de la Hoja de vida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B26523">
            <w:pPr>
              <w:rPr>
                <w:rFonts w:ascii="Arial Narrow" w:hAnsi="Arial Narrow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26523">
              <w:rPr>
                <w:rFonts w:ascii="Arial Narrow" w:hAnsi="Arial Narrow" w:cs="Arial"/>
                <w:sz w:val="22"/>
                <w:szCs w:val="22"/>
              </w:rPr>
              <w:t>13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26523">
              <w:rPr>
                <w:rFonts w:ascii="Arial Narrow" w:hAnsi="Arial Narrow" w:cs="Arial"/>
                <w:sz w:val="22"/>
                <w:szCs w:val="22"/>
              </w:rPr>
              <w:t>al 15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de febrero del 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Comité de Selección</w:t>
            </w:r>
          </w:p>
        </w:tc>
      </w:tr>
      <w:tr w:rsidR="00E042ED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Publicación de los Resultados de la evaluación de la hoja de vida en </w:t>
            </w:r>
            <w:hyperlink r:id="rId9" w:history="1">
              <w:r w:rsidRPr="004E7FC5">
                <w:rPr>
                  <w:rStyle w:val="Hipervnculo"/>
                  <w:rFonts w:ascii="Arial Narrow" w:hAnsi="Arial Narrow" w:cs="Arial"/>
                  <w:color w:val="auto"/>
                  <w:sz w:val="22"/>
                  <w:szCs w:val="22"/>
                </w:rPr>
                <w:t>http://www.regionica.gob.pe</w:t>
              </w:r>
            </w:hyperlink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B26523">
            <w:pPr>
              <w:rPr>
                <w:rFonts w:ascii="Arial Narrow" w:hAnsi="Arial Narrow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26523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  de febrero del 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SGRH</w:t>
            </w:r>
          </w:p>
        </w:tc>
      </w:tr>
      <w:tr w:rsidR="00E042ED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Entrevistas personales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B26523">
            <w:pPr>
              <w:rPr>
                <w:rFonts w:ascii="Arial Narrow" w:hAnsi="Arial Narrow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26523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 de febrero del 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Comité de Selección</w:t>
            </w:r>
          </w:p>
        </w:tc>
      </w:tr>
      <w:tr w:rsidR="00E042ED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Publicación de Resultados Finales en </w:t>
            </w:r>
            <w:hyperlink r:id="rId10" w:history="1">
              <w:r w:rsidRPr="004E7FC5">
                <w:rPr>
                  <w:rStyle w:val="Hipervnculo"/>
                  <w:rFonts w:ascii="Arial Narrow" w:hAnsi="Arial Narrow" w:cs="Arial"/>
                  <w:color w:val="auto"/>
                  <w:sz w:val="22"/>
                  <w:szCs w:val="22"/>
                </w:rPr>
                <w:t>http://www.regionica.gob.pe</w:t>
              </w:r>
            </w:hyperlink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B26523" w:rsidP="00B265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20 </w:t>
            </w:r>
            <w:r w:rsidR="00E042ED" w:rsidRPr="004E7FC5">
              <w:rPr>
                <w:rFonts w:ascii="Arial Narrow" w:hAnsi="Arial Narrow" w:cs="Arial"/>
                <w:sz w:val="22"/>
                <w:szCs w:val="22"/>
              </w:rPr>
              <w:t xml:space="preserve"> de febrero del 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2ED" w:rsidRPr="004E7FC5" w:rsidRDefault="00E042ED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SGRH</w:t>
            </w:r>
          </w:p>
        </w:tc>
      </w:tr>
      <w:tr w:rsidR="00EA00E5" w:rsidRPr="004E7FC5" w:rsidTr="005D2DD8">
        <w:trPr>
          <w:trHeight w:val="459"/>
        </w:trPr>
        <w:tc>
          <w:tcPr>
            <w:tcW w:w="9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5" w:rsidRPr="004E7FC5" w:rsidRDefault="00EA00E5" w:rsidP="00EA00E5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EA00E5" w:rsidRPr="004E7FC5" w:rsidRDefault="00EA00E5" w:rsidP="00EA00E5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EMISIÓN DEL ACTO RESOLUTIVO DE ASCENSO</w:t>
            </w:r>
          </w:p>
        </w:tc>
      </w:tr>
      <w:tr w:rsidR="00EA00E5" w:rsidRPr="004E7FC5" w:rsidTr="00A77FC9"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5" w:rsidRPr="004E7FC5" w:rsidRDefault="00EA00E5" w:rsidP="00A77FC9">
            <w:pPr>
              <w:tabs>
                <w:tab w:val="center" w:pos="4252"/>
                <w:tab w:val="right" w:pos="8504"/>
              </w:tabs>
              <w:suppressAutoHyphens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Emisión del Acto Resolutivo de Ascenso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5" w:rsidRPr="004E7FC5" w:rsidRDefault="00B26523" w:rsidP="00B26523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            21 </w:t>
            </w:r>
            <w:r w:rsidR="00EA00E5" w:rsidRPr="004E7FC5">
              <w:rPr>
                <w:rFonts w:ascii="Arial Narrow" w:hAnsi="Arial Narrow" w:cs="Arial"/>
                <w:sz w:val="22"/>
                <w:szCs w:val="22"/>
              </w:rPr>
              <w:t xml:space="preserve"> de enero del 2017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0E5" w:rsidRPr="004E7FC5" w:rsidRDefault="00EA00E5" w:rsidP="00A77FC9">
            <w:pPr>
              <w:tabs>
                <w:tab w:val="center" w:pos="4252"/>
                <w:tab w:val="right" w:pos="8504"/>
              </w:tabs>
              <w:suppressAutoHyphens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SGRH</w:t>
            </w:r>
          </w:p>
        </w:tc>
      </w:tr>
    </w:tbl>
    <w:p w:rsidR="00875052" w:rsidRPr="004E7FC5" w:rsidRDefault="00875052" w:rsidP="00875052">
      <w:pPr>
        <w:jc w:val="center"/>
        <w:rPr>
          <w:rFonts w:ascii="Arial Narrow" w:hAnsi="Arial Narrow" w:cs="Arial"/>
          <w:sz w:val="22"/>
          <w:szCs w:val="22"/>
        </w:rPr>
      </w:pPr>
    </w:p>
    <w:p w:rsidR="00875052" w:rsidRPr="004E7FC5" w:rsidRDefault="00875052" w:rsidP="008750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FACTORES DE EVALUACIÓN</w:t>
      </w:r>
    </w:p>
    <w:p w:rsidR="00875052" w:rsidRPr="004E7FC5" w:rsidRDefault="00875052" w:rsidP="00875052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75052" w:rsidRPr="004E7FC5" w:rsidRDefault="00875052" w:rsidP="00875052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Los factores de evaluación del proceso de selección tendrán los siguientes puntajes:</w:t>
      </w:r>
    </w:p>
    <w:p w:rsidR="00875052" w:rsidRPr="004E7FC5" w:rsidRDefault="00875052" w:rsidP="00875052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70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5"/>
        <w:gridCol w:w="850"/>
        <w:gridCol w:w="993"/>
        <w:gridCol w:w="992"/>
      </w:tblGrid>
      <w:tr w:rsidR="00875052" w:rsidRPr="004E7FC5" w:rsidTr="00A77FC9">
        <w:trPr>
          <w:trHeight w:val="727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EVALUACIONES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PESO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PUNT.</w:t>
            </w:r>
          </w:p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MIN.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PUNT.</w:t>
            </w:r>
          </w:p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MAX.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EVALUACIÓN DE LA HOJA DE VIDA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</w:tr>
      <w:tr w:rsidR="004D716A" w:rsidRPr="004E7FC5" w:rsidTr="00043795">
        <w:trPr>
          <w:trHeight w:val="340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E7FC5" w:rsidRDefault="004D716A" w:rsidP="004D716A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Formación académica</w:t>
            </w:r>
          </w:p>
        </w:tc>
      </w:tr>
      <w:tr w:rsidR="000216DD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DD" w:rsidRPr="004E7FC5" w:rsidRDefault="005438D5" w:rsidP="000216DD">
            <w:pPr>
              <w:suppressAutoHyphens/>
              <w:ind w:left="720"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Título</w:t>
            </w:r>
            <w:r w:rsidR="000216DD" w:rsidRPr="004E7FC5">
              <w:rPr>
                <w:rFonts w:ascii="Arial Narrow" w:hAnsi="Arial Narrow" w:cs="Arial"/>
                <w:sz w:val="22"/>
                <w:szCs w:val="22"/>
              </w:rPr>
              <w:t xml:space="preserve"> Universitario </w:t>
            </w:r>
            <w:r w:rsidR="000216DD" w:rsidRPr="004E7FC5">
              <w:rPr>
                <w:rFonts w:ascii="Arial Narrow" w:eastAsia="Times New Roman" w:hAnsi="Arial Narrow" w:cs="Arial"/>
                <w:bCs/>
                <w:sz w:val="22"/>
                <w:szCs w:val="22"/>
              </w:rPr>
              <w:t xml:space="preserve"> relacionada al cargo, colegiado y habilitado.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DD" w:rsidRPr="004E7FC5" w:rsidRDefault="000216DD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DD" w:rsidRPr="004E7FC5" w:rsidRDefault="00E17431" w:rsidP="004D716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E7FC5">
              <w:rPr>
                <w:rFonts w:ascii="Arial Narrow" w:hAnsi="Arial Narrow" w:cs="Calibri"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DD" w:rsidRPr="004E7FC5" w:rsidRDefault="000216DD" w:rsidP="004D716A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30</w:t>
            </w:r>
          </w:p>
        </w:tc>
      </w:tr>
      <w:tr w:rsidR="004D716A" w:rsidRPr="004E7FC5" w:rsidTr="00D16A3D">
        <w:trPr>
          <w:trHeight w:val="340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E7FC5" w:rsidRDefault="004D716A" w:rsidP="00623C23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Experiencia</w:t>
            </w:r>
          </w:p>
        </w:tc>
      </w:tr>
      <w:tr w:rsidR="000216DD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DD" w:rsidRPr="004E7FC5" w:rsidRDefault="005438D5" w:rsidP="0035537E">
            <w:pPr>
              <w:tabs>
                <w:tab w:val="left" w:pos="5580"/>
              </w:tabs>
              <w:autoSpaceDE w:val="0"/>
              <w:autoSpaceDN w:val="0"/>
              <w:adjustRightInd w:val="0"/>
              <w:ind w:left="540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   </w:t>
            </w:r>
            <w:r w:rsidR="0035537E" w:rsidRPr="004E7FC5">
              <w:rPr>
                <w:rFonts w:ascii="Arial Narrow" w:hAnsi="Arial Narrow" w:cs="Arial"/>
                <w:sz w:val="22"/>
                <w:szCs w:val="22"/>
              </w:rPr>
              <w:t xml:space="preserve">Siete años 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5537E" w:rsidRPr="004E7FC5">
              <w:rPr>
                <w:rFonts w:ascii="Arial Narrow" w:hAnsi="Arial Narrow" w:cs="Arial"/>
                <w:sz w:val="22"/>
                <w:szCs w:val="22"/>
              </w:rPr>
              <w:t xml:space="preserve">a  veinticinco 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>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DD" w:rsidRPr="004E7FC5" w:rsidRDefault="000216DD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DD" w:rsidRPr="004E7FC5" w:rsidRDefault="000216DD" w:rsidP="004D716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E7FC5">
              <w:rPr>
                <w:rFonts w:ascii="Arial Narrow" w:hAnsi="Arial Narrow" w:cs="Calibri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DD" w:rsidRPr="004E7FC5" w:rsidRDefault="000216DD" w:rsidP="004D716A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216DD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DD" w:rsidRPr="004E7FC5" w:rsidRDefault="0035537E" w:rsidP="0035537E">
            <w:pPr>
              <w:suppressAutoHyphens/>
              <w:ind w:left="720"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Veintiséis a </w:t>
            </w:r>
            <w:r w:rsidR="000216DD" w:rsidRPr="004E7FC5">
              <w:rPr>
                <w:rFonts w:ascii="Arial Narrow" w:hAnsi="Arial Narrow" w:cs="Arial"/>
                <w:sz w:val="22"/>
                <w:szCs w:val="22"/>
              </w:rPr>
              <w:t xml:space="preserve"> mas</w:t>
            </w: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 años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6DD" w:rsidRPr="004E7FC5" w:rsidRDefault="000216DD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16DD" w:rsidRPr="004E7FC5" w:rsidRDefault="000216DD" w:rsidP="004D716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6DD" w:rsidRPr="004E7FC5" w:rsidRDefault="000216DD" w:rsidP="004D716A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4D716A" w:rsidRPr="004E7FC5" w:rsidTr="00C644ED">
        <w:trPr>
          <w:trHeight w:val="340"/>
        </w:trPr>
        <w:tc>
          <w:tcPr>
            <w:tcW w:w="7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E7FC5" w:rsidRDefault="004D716A" w:rsidP="00623C23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Capacitación</w:t>
            </w:r>
          </w:p>
        </w:tc>
      </w:tr>
      <w:tr w:rsidR="005438D5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D5" w:rsidRPr="004E7FC5" w:rsidRDefault="008D3674" w:rsidP="005438D5">
            <w:pPr>
              <w:suppressAutoHyphens/>
              <w:ind w:left="720"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Tres certificados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5" w:rsidRPr="004E7FC5" w:rsidRDefault="005438D5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5" w:rsidRPr="004E7FC5" w:rsidRDefault="008D3674" w:rsidP="004D716A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  <w:r w:rsidRPr="004E7FC5">
              <w:rPr>
                <w:rFonts w:ascii="Arial Narrow" w:hAnsi="Arial Narrow" w:cs="Calibri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D5" w:rsidRPr="004E7FC5" w:rsidRDefault="005438D5" w:rsidP="004D716A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438D5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D5" w:rsidRPr="004E7FC5" w:rsidRDefault="008D3674" w:rsidP="005438D5">
            <w:pPr>
              <w:suppressAutoHyphens/>
              <w:ind w:left="720"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Más de tres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8D5" w:rsidRPr="004E7FC5" w:rsidRDefault="005438D5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8D5" w:rsidRPr="004E7FC5" w:rsidRDefault="005438D5" w:rsidP="00A77FC9">
            <w:pPr>
              <w:jc w:val="center"/>
              <w:rPr>
                <w:rFonts w:ascii="Arial Narrow" w:hAnsi="Arial Narrow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8D5" w:rsidRPr="004E7FC5" w:rsidRDefault="008D3674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20</w:t>
            </w:r>
          </w:p>
        </w:tc>
      </w:tr>
      <w:tr w:rsidR="004D716A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E7FC5" w:rsidRDefault="004D716A" w:rsidP="004D716A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PUNTAJE  TOTAL  DE  LA  HOJA DE VIDA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16A" w:rsidRPr="004E7FC5" w:rsidRDefault="004D716A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716A" w:rsidRPr="004E7FC5" w:rsidRDefault="004D716A" w:rsidP="00A77FC9"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Calibri"/>
                <w:b/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716A" w:rsidRPr="004E7FC5" w:rsidRDefault="004D716A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60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ENTREVISTA PERSONAL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40%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40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875052" w:rsidP="00A77FC9">
            <w:pPr>
              <w:numPr>
                <w:ilvl w:val="0"/>
                <w:numId w:val="14"/>
              </w:numPr>
              <w:suppressAutoHyphens/>
              <w:ind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Dominio Temático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EE4263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D42D7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875052" w:rsidP="00A77FC9">
            <w:pPr>
              <w:numPr>
                <w:ilvl w:val="0"/>
                <w:numId w:val="14"/>
              </w:numPr>
              <w:suppressAutoHyphens/>
              <w:ind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Capacidad Analítica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EE4263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D42D7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875052" w:rsidP="00A77FC9">
            <w:pPr>
              <w:numPr>
                <w:ilvl w:val="0"/>
                <w:numId w:val="14"/>
              </w:numPr>
              <w:suppressAutoHyphens/>
              <w:ind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Facilidad de Comunicación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EE4263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D42D7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D42D72" w:rsidP="00A77FC9">
            <w:pPr>
              <w:numPr>
                <w:ilvl w:val="0"/>
                <w:numId w:val="14"/>
              </w:numPr>
              <w:suppressAutoHyphens/>
              <w:ind w:right="-4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 xml:space="preserve">Seguridad, Confianza, </w:t>
            </w:r>
            <w:r w:rsidR="00875052" w:rsidRPr="004E7FC5">
              <w:rPr>
                <w:rFonts w:ascii="Arial Narrow" w:hAnsi="Arial Narrow" w:cs="Arial"/>
                <w:sz w:val="22"/>
                <w:szCs w:val="22"/>
              </w:rPr>
              <w:t>Ética y Competencias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052" w:rsidRPr="004E7FC5" w:rsidRDefault="00EE4263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5052" w:rsidRPr="004E7FC5" w:rsidRDefault="00D42D7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sz w:val="22"/>
                <w:szCs w:val="22"/>
              </w:rPr>
              <w:t>10</w:t>
            </w:r>
          </w:p>
        </w:tc>
      </w:tr>
      <w:tr w:rsidR="00875052" w:rsidRPr="004E7FC5" w:rsidTr="00A77FC9">
        <w:trPr>
          <w:trHeight w:val="34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PUNTAJE TOTAL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100%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75052" w:rsidRPr="004E7FC5" w:rsidRDefault="00875052" w:rsidP="00A77FC9">
            <w:pPr>
              <w:suppressAutoHyphens/>
              <w:ind w:right="-4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7FC5">
              <w:rPr>
                <w:rFonts w:ascii="Arial Narrow" w:hAnsi="Arial Narrow" w:cs="Arial"/>
                <w:b/>
                <w:sz w:val="22"/>
                <w:szCs w:val="22"/>
              </w:rPr>
              <w:t>100</w:t>
            </w:r>
          </w:p>
        </w:tc>
      </w:tr>
    </w:tbl>
    <w:p w:rsidR="00875052" w:rsidRPr="004E7FC5" w:rsidRDefault="00875052" w:rsidP="00875052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sz w:val="22"/>
          <w:szCs w:val="22"/>
        </w:rPr>
      </w:pPr>
    </w:p>
    <w:p w:rsidR="00875052" w:rsidRPr="004E7FC5" w:rsidRDefault="00875052" w:rsidP="0087505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lastRenderedPageBreak/>
        <w:t>DE LA CALIFICACIÓN</w:t>
      </w:r>
    </w:p>
    <w:p w:rsidR="00875052" w:rsidRPr="004E7FC5" w:rsidRDefault="00875052" w:rsidP="00875052">
      <w:pPr>
        <w:autoSpaceDE w:val="0"/>
        <w:autoSpaceDN w:val="0"/>
        <w:adjustRightInd w:val="0"/>
        <w:ind w:left="360"/>
        <w:jc w:val="both"/>
        <w:rPr>
          <w:rFonts w:ascii="Arial Narrow" w:hAnsi="Arial Narrow" w:cs="Arial"/>
          <w:b/>
          <w:sz w:val="22"/>
          <w:szCs w:val="22"/>
        </w:rPr>
      </w:pPr>
    </w:p>
    <w:p w:rsidR="00875052" w:rsidRPr="004E7FC5" w:rsidRDefault="00875052" w:rsidP="00875052">
      <w:pPr>
        <w:pStyle w:val="Prrafodelista"/>
        <w:ind w:left="567"/>
        <w:rPr>
          <w:rFonts w:ascii="Arial Narrow" w:hAnsi="Arial Narrow" w:cs="Angsana New"/>
          <w:b/>
        </w:rPr>
      </w:pPr>
      <w:r w:rsidRPr="004E7FC5">
        <w:rPr>
          <w:rFonts w:ascii="Arial Narrow" w:hAnsi="Arial Narrow" w:cs="Angsana New"/>
          <w:b/>
        </w:rPr>
        <w:t>EL PRESENTE PROCESO CONSTA DE DOS ETAPAS, LA PRIMERA DE LA EVALUACION CURRICULAR, Y LA SEGUNDA ENTREVISTA PERSONAL.</w:t>
      </w:r>
    </w:p>
    <w:p w:rsidR="00875052" w:rsidRPr="004E7FC5" w:rsidRDefault="00875052" w:rsidP="00875052">
      <w:pPr>
        <w:pStyle w:val="Prrafodelista"/>
        <w:rPr>
          <w:rFonts w:ascii="Arial Narrow" w:hAnsi="Arial Narrow" w:cs="Angsana New"/>
          <w:b/>
        </w:rPr>
      </w:pPr>
    </w:p>
    <w:p w:rsidR="00875052" w:rsidRPr="004E7FC5" w:rsidRDefault="00875052" w:rsidP="00875052">
      <w:pPr>
        <w:pStyle w:val="Prrafodelista"/>
        <w:ind w:left="567"/>
        <w:rPr>
          <w:rFonts w:ascii="Arial Narrow" w:hAnsi="Arial Narrow" w:cs="Angsana New"/>
          <w:b/>
        </w:rPr>
      </w:pPr>
      <w:r w:rsidRPr="004E7FC5">
        <w:rPr>
          <w:rFonts w:ascii="Arial Narrow" w:hAnsi="Arial Narrow" w:cs="Angsana New"/>
          <w:b/>
        </w:rPr>
        <w:t>CADA ETAPA DE EVALUACIÓN  ES ELIMINATORIA,  DEBIENDO EL POSTULANTE ALCANZAR EL PUNTAJE MÍNIMO SEÑALADO PARA PASAR A LA SIGUIENTE  ETAPA.</w:t>
      </w:r>
    </w:p>
    <w:p w:rsidR="00875052" w:rsidRPr="004E7FC5" w:rsidRDefault="00875052" w:rsidP="00875052">
      <w:pPr>
        <w:pStyle w:val="Prrafodelista"/>
        <w:ind w:left="567"/>
        <w:rPr>
          <w:rFonts w:ascii="Arial Narrow" w:hAnsi="Arial Narrow" w:cs="Angsana New"/>
          <w:b/>
        </w:rPr>
      </w:pPr>
    </w:p>
    <w:p w:rsidR="00875052" w:rsidRPr="004E7FC5" w:rsidRDefault="00875052" w:rsidP="00875052">
      <w:pPr>
        <w:pStyle w:val="Prrafodelista"/>
        <w:ind w:left="567"/>
        <w:rPr>
          <w:rFonts w:ascii="Arial Narrow" w:hAnsi="Arial Narrow" w:cs="Angsana New"/>
          <w:b/>
        </w:rPr>
      </w:pPr>
      <w:r w:rsidRPr="004E7FC5">
        <w:rPr>
          <w:rFonts w:ascii="Arial Narrow" w:hAnsi="Arial Narrow" w:cs="Angsana New"/>
          <w:b/>
        </w:rPr>
        <w:t>PUNTAJE MÍNIMO TOTAL APROBATORIO EN LA PRIMERA ETAPA SERÁ DE __50_PUNTOS PARA SER CONSIDERADO EN EL CUADRO DE ORDEN DE MÉRITO.</w:t>
      </w:r>
    </w:p>
    <w:p w:rsidR="00875052" w:rsidRPr="004E7FC5" w:rsidRDefault="00875052" w:rsidP="00875052">
      <w:pPr>
        <w:pStyle w:val="Prrafodelista"/>
        <w:ind w:left="567"/>
        <w:rPr>
          <w:rFonts w:ascii="Arial Narrow" w:hAnsi="Arial Narrow" w:cs="Angsana New"/>
          <w:b/>
        </w:rPr>
      </w:pPr>
    </w:p>
    <w:p w:rsidR="00875052" w:rsidRPr="004E7FC5" w:rsidRDefault="00875052" w:rsidP="00875052">
      <w:pPr>
        <w:pStyle w:val="Prrafodelista"/>
        <w:ind w:left="567"/>
        <w:rPr>
          <w:rFonts w:ascii="Arial Narrow" w:hAnsi="Arial Narrow" w:cs="Angsana New"/>
          <w:b/>
        </w:rPr>
      </w:pPr>
      <w:r w:rsidRPr="004E7FC5">
        <w:rPr>
          <w:rFonts w:ascii="Arial Narrow" w:hAnsi="Arial Narrow" w:cs="Angsana New"/>
          <w:b/>
        </w:rPr>
        <w:t>PUNTAJE MÍNIMO TOTAL APROBATORIO EN LA SEGUNDA  ETAPA SERÁ DE __20_PUNTOS PARA SER CONSIDERADO EN EL CUADRO DE ORDEN DE MÉRITO.</w:t>
      </w:r>
    </w:p>
    <w:p w:rsidR="00875052" w:rsidRPr="004E7FC5" w:rsidRDefault="00875052" w:rsidP="00875052">
      <w:pPr>
        <w:ind w:left="567" w:right="-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El proceso de selección se llevará a cabo a través del Comité designado por la Subgerencia de Gestión de los Recursos Humanos del Gobierno Regional de Ica.</w:t>
      </w:r>
    </w:p>
    <w:p w:rsidR="00875052" w:rsidRPr="004E7FC5" w:rsidRDefault="00875052" w:rsidP="00875052">
      <w:pPr>
        <w:ind w:left="567" w:right="-4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DOCUMENTACION A PRESENTAR</w:t>
      </w:r>
    </w:p>
    <w:p w:rsidR="00EE35CD" w:rsidRPr="004E7FC5" w:rsidRDefault="00EE35CD" w:rsidP="00EE35C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El Formato de Contenido del Currículum Vitae (Anexo Nº 01) y demás anexos </w:t>
      </w:r>
      <w:r w:rsidR="00793107" w:rsidRPr="004E7FC5">
        <w:rPr>
          <w:rFonts w:ascii="Arial Narrow" w:hAnsi="Arial Narrow" w:cs="Arial"/>
          <w:sz w:val="22"/>
          <w:szCs w:val="22"/>
        </w:rPr>
        <w:t xml:space="preserve">(Anexos Nº 02, 03, 04, 05, 06, </w:t>
      </w:r>
      <w:r w:rsidRPr="004E7FC5">
        <w:rPr>
          <w:rFonts w:ascii="Arial Narrow" w:hAnsi="Arial Narrow" w:cs="Arial"/>
          <w:sz w:val="22"/>
          <w:szCs w:val="22"/>
        </w:rPr>
        <w:t>07</w:t>
      </w:r>
      <w:r w:rsidR="00793107" w:rsidRPr="004E7FC5">
        <w:rPr>
          <w:rFonts w:ascii="Arial Narrow" w:hAnsi="Arial Narrow" w:cs="Arial"/>
          <w:sz w:val="22"/>
          <w:szCs w:val="22"/>
        </w:rPr>
        <w:t>, 08 y 09</w:t>
      </w:r>
      <w:r w:rsidRPr="004E7FC5">
        <w:rPr>
          <w:rFonts w:ascii="Arial Narrow" w:hAnsi="Arial Narrow" w:cs="Arial"/>
          <w:sz w:val="22"/>
          <w:szCs w:val="22"/>
        </w:rPr>
        <w:t xml:space="preserve">), tienen </w:t>
      </w:r>
      <w:r w:rsidRPr="004E7FC5">
        <w:rPr>
          <w:rFonts w:ascii="Arial Narrow" w:hAnsi="Arial Narrow" w:cs="Arial"/>
          <w:b/>
          <w:sz w:val="22"/>
          <w:szCs w:val="22"/>
        </w:rPr>
        <w:t>carácter de Declaración Jurada,</w:t>
      </w:r>
      <w:r w:rsidRPr="004E7FC5">
        <w:rPr>
          <w:rFonts w:ascii="Arial Narrow" w:hAnsi="Arial Narrow" w:cs="Arial"/>
          <w:sz w:val="22"/>
          <w:szCs w:val="22"/>
        </w:rPr>
        <w:t xml:space="preserve"> por lo que el postulante será responsable de la información consignada en dicho documento y se somete al proceso de fiscalización posterior que lleve a cabo la Entidad</w:t>
      </w:r>
      <w:r w:rsidRPr="004E7FC5">
        <w:rPr>
          <w:rFonts w:ascii="Arial Narrow" w:hAnsi="Arial Narrow" w:cs="Arial"/>
          <w:b/>
          <w:sz w:val="22"/>
          <w:szCs w:val="22"/>
        </w:rPr>
        <w:t>.</w:t>
      </w:r>
    </w:p>
    <w:p w:rsidR="00EE35CD" w:rsidRPr="004E7FC5" w:rsidRDefault="00EE35CD" w:rsidP="00EE35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708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Los anexos mencionados serán descargados de la pagina web </w:t>
      </w:r>
      <w:hyperlink r:id="rId11" w:history="1">
        <w:r w:rsidRPr="004E7FC5">
          <w:rPr>
            <w:rStyle w:val="Hipervnculo"/>
            <w:rFonts w:ascii="Arial Narrow" w:hAnsi="Arial Narrow" w:cs="Arial"/>
            <w:color w:val="auto"/>
            <w:sz w:val="22"/>
            <w:szCs w:val="22"/>
          </w:rPr>
          <w:t>http://www.regionica.gob.pe</w:t>
        </w:r>
      </w:hyperlink>
      <w:r w:rsidRPr="004E7FC5">
        <w:rPr>
          <w:rFonts w:ascii="Arial Narrow" w:hAnsi="Arial Narrow" w:cs="Arial"/>
          <w:sz w:val="22"/>
          <w:szCs w:val="22"/>
        </w:rPr>
        <w:t xml:space="preserve"> .</w:t>
      </w:r>
    </w:p>
    <w:p w:rsidR="00EE35CD" w:rsidRPr="004E7FC5" w:rsidRDefault="00EE35CD" w:rsidP="00EE35CD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b/>
          <w:sz w:val="22"/>
          <w:szCs w:val="22"/>
        </w:rPr>
      </w:pPr>
    </w:p>
    <w:p w:rsidR="00EE35CD" w:rsidRPr="004E7FC5" w:rsidRDefault="00EE35CD" w:rsidP="00EE35CD">
      <w:pPr>
        <w:pStyle w:val="Sangra3detindependiente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 Narrow" w:hAnsi="Arial Narrow" w:cs="Arial"/>
          <w:i w:val="0"/>
          <w:sz w:val="22"/>
          <w:szCs w:val="22"/>
        </w:rPr>
      </w:pPr>
      <w:r w:rsidRPr="004E7FC5">
        <w:rPr>
          <w:rFonts w:ascii="Arial Narrow" w:hAnsi="Arial Narrow" w:cs="Arial"/>
          <w:i w:val="0"/>
          <w:sz w:val="22"/>
          <w:szCs w:val="22"/>
        </w:rPr>
        <w:t>El cumplimiento de los Requisitos mínimos deberán ser sustentados con copia simple de Diplomas, Constancias y Certificados.</w:t>
      </w:r>
    </w:p>
    <w:p w:rsidR="00EE35CD" w:rsidRPr="004E7FC5" w:rsidRDefault="00EE35CD" w:rsidP="00EE35CD">
      <w:pPr>
        <w:pStyle w:val="Sangra3detindependiente"/>
        <w:tabs>
          <w:tab w:val="left" w:pos="709"/>
        </w:tabs>
        <w:ind w:left="709" w:firstLine="0"/>
        <w:jc w:val="both"/>
        <w:rPr>
          <w:rFonts w:ascii="Arial Narrow" w:hAnsi="Arial Narrow" w:cs="Arial"/>
          <w:i w:val="0"/>
          <w:sz w:val="22"/>
          <w:szCs w:val="22"/>
        </w:rPr>
      </w:pPr>
    </w:p>
    <w:p w:rsidR="00EE35CD" w:rsidRPr="004E7FC5" w:rsidRDefault="00EE35CD" w:rsidP="00EE35CD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El postulante presentará la documentación sustentatoria en el orden que señala el Formato del Anexo Nº 01 (I. Datos Personales, II. Estudios realizados, III. Cursos y/o Estudios de Especialización; IV. Experiencia Laboral) y </w:t>
      </w:r>
      <w:r w:rsidRPr="004E7FC5">
        <w:rPr>
          <w:rFonts w:ascii="Arial Narrow" w:hAnsi="Arial Narrow" w:cs="Arial"/>
          <w:b/>
          <w:sz w:val="22"/>
          <w:szCs w:val="22"/>
        </w:rPr>
        <w:t xml:space="preserve">debidamente foliada. </w:t>
      </w:r>
    </w:p>
    <w:p w:rsidR="00EE35CD" w:rsidRPr="004E7FC5" w:rsidRDefault="00EE35CD" w:rsidP="00EE35C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El postulante que no presente los Ane</w:t>
      </w:r>
      <w:r w:rsidR="00072F25" w:rsidRPr="004E7FC5">
        <w:rPr>
          <w:rFonts w:ascii="Arial Narrow" w:hAnsi="Arial Narrow" w:cs="Arial"/>
          <w:sz w:val="22"/>
          <w:szCs w:val="22"/>
        </w:rPr>
        <w:t xml:space="preserve">xos Nº 01, 02, 03, 04, 05, 06, </w:t>
      </w:r>
      <w:r w:rsidRPr="004E7FC5">
        <w:rPr>
          <w:rFonts w:ascii="Arial Narrow" w:hAnsi="Arial Narrow" w:cs="Arial"/>
          <w:sz w:val="22"/>
          <w:szCs w:val="22"/>
        </w:rPr>
        <w:t>07</w:t>
      </w:r>
      <w:r w:rsidR="00072F25" w:rsidRPr="004E7FC5">
        <w:rPr>
          <w:rFonts w:ascii="Arial Narrow" w:hAnsi="Arial Narrow" w:cs="Arial"/>
          <w:sz w:val="22"/>
          <w:szCs w:val="22"/>
        </w:rPr>
        <w:t>, 08 y 09</w:t>
      </w:r>
      <w:r w:rsidRPr="004E7FC5">
        <w:rPr>
          <w:rFonts w:ascii="Arial Narrow" w:hAnsi="Arial Narrow" w:cs="Arial"/>
          <w:sz w:val="22"/>
          <w:szCs w:val="22"/>
        </w:rPr>
        <w:t xml:space="preserve"> debidamente llenados, firmados y foliados, queda </w:t>
      </w:r>
      <w:r w:rsidRPr="004E7FC5">
        <w:rPr>
          <w:rFonts w:ascii="Arial Narrow" w:hAnsi="Arial Narrow" w:cs="Arial"/>
          <w:b/>
          <w:sz w:val="22"/>
          <w:szCs w:val="22"/>
        </w:rPr>
        <w:t>DESCALIFICADO</w:t>
      </w:r>
      <w:r w:rsidRPr="004E7FC5">
        <w:rPr>
          <w:rFonts w:ascii="Arial Narrow" w:hAnsi="Arial Narrow" w:cs="Arial"/>
          <w:sz w:val="22"/>
          <w:szCs w:val="22"/>
        </w:rPr>
        <w:t xml:space="preserve"> del proceso de selección.</w:t>
      </w:r>
    </w:p>
    <w:p w:rsidR="00F2359E" w:rsidRPr="004E7FC5" w:rsidRDefault="00F2359E" w:rsidP="00F2359E">
      <w:pPr>
        <w:pStyle w:val="Prrafodelista"/>
        <w:rPr>
          <w:rFonts w:ascii="Arial Narrow" w:hAnsi="Arial Narrow" w:cs="Arial"/>
        </w:rPr>
      </w:pPr>
    </w:p>
    <w:p w:rsidR="00F2359E" w:rsidRPr="004E7FC5" w:rsidRDefault="00F2359E" w:rsidP="00F2359E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Anexo N° 08, Declaración Jurada simple de no haber sido sancionado con medida   disciplinaria de Amonestación, Suspensión y Destitución en los seis (06) meses anteriores a la fecha en que se presenta la postulación. </w:t>
      </w:r>
    </w:p>
    <w:p w:rsidR="00F2359E" w:rsidRPr="004E7FC5" w:rsidRDefault="00F2359E" w:rsidP="00F2359E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Anexo N° 09, Declaración jurada de no haber sido ascendido en los doce (12) meses anteriores a la fecha en que presenta la postulación.</w:t>
      </w:r>
    </w:p>
    <w:p w:rsidR="00F2359E" w:rsidRPr="004E7FC5" w:rsidRDefault="00F2359E" w:rsidP="00F2359E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F2359E" w:rsidRPr="004E7FC5" w:rsidRDefault="00F2359E" w:rsidP="00F2359E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Constancia expedida por la Subgerencia de Gestión de los Recursos Humanos exprese contar con una antigüedad no menor a la solicitada, como personal nombrado en el Gobierno Regional de Ica, bajo los alcances del D. Legislativo Nº 276.</w:t>
      </w:r>
    </w:p>
    <w:p w:rsidR="00F2359E" w:rsidRPr="004E7FC5" w:rsidRDefault="00F2359E" w:rsidP="00F2359E">
      <w:p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numPr>
          <w:ilvl w:val="0"/>
          <w:numId w:val="8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 xml:space="preserve">Adjuntar copia de DNI vigente </w:t>
      </w:r>
      <w:r w:rsidRPr="004E7FC5">
        <w:rPr>
          <w:rFonts w:ascii="Arial Narrow" w:hAnsi="Arial Narrow" w:cs="Arial"/>
          <w:b/>
          <w:sz w:val="22"/>
          <w:szCs w:val="22"/>
        </w:rPr>
        <w:t xml:space="preserve">(copia legible), </w:t>
      </w:r>
      <w:r w:rsidRPr="004E7FC5">
        <w:rPr>
          <w:rFonts w:ascii="Arial Narrow" w:hAnsi="Arial Narrow" w:cs="Arial"/>
          <w:sz w:val="22"/>
          <w:szCs w:val="22"/>
        </w:rPr>
        <w:t xml:space="preserve">caso contrario el postulante queda </w:t>
      </w:r>
      <w:r w:rsidRPr="004E7FC5">
        <w:rPr>
          <w:rFonts w:ascii="Arial Narrow" w:hAnsi="Arial Narrow" w:cs="Arial"/>
          <w:b/>
          <w:sz w:val="22"/>
          <w:szCs w:val="22"/>
        </w:rPr>
        <w:t>DESCALIFICADO</w:t>
      </w:r>
      <w:r w:rsidRPr="004E7FC5">
        <w:rPr>
          <w:rFonts w:ascii="Arial Narrow" w:hAnsi="Arial Narrow" w:cs="Arial"/>
          <w:sz w:val="22"/>
          <w:szCs w:val="22"/>
        </w:rPr>
        <w:t xml:space="preserve"> del proceso de selección.</w:t>
      </w:r>
    </w:p>
    <w:p w:rsidR="00EE35CD" w:rsidRPr="004E7FC5" w:rsidRDefault="00EE35CD" w:rsidP="00EE35CD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pStyle w:val="Sangra3detindependiente"/>
        <w:numPr>
          <w:ilvl w:val="0"/>
          <w:numId w:val="8"/>
        </w:numPr>
        <w:tabs>
          <w:tab w:val="left" w:pos="709"/>
        </w:tabs>
        <w:ind w:left="709" w:hanging="283"/>
        <w:jc w:val="both"/>
        <w:rPr>
          <w:rFonts w:ascii="Arial Narrow" w:hAnsi="Arial Narrow" w:cs="Arial"/>
          <w:i w:val="0"/>
          <w:sz w:val="22"/>
          <w:szCs w:val="22"/>
        </w:rPr>
      </w:pPr>
      <w:r w:rsidRPr="004E7FC5">
        <w:rPr>
          <w:rFonts w:ascii="Arial Narrow" w:hAnsi="Arial Narrow" w:cs="Arial"/>
          <w:i w:val="0"/>
          <w:sz w:val="22"/>
          <w:szCs w:val="22"/>
        </w:rPr>
        <w:lastRenderedPageBreak/>
        <w:t>La recepción de los documentos será desde las 08:00 horas hasta las 12:30 horas y desde las 14:00 horas a las 16:00 horas en un sobre cerrado, en la fecha establecidas según cronograma  y estará dirigido al Gobierno Regional de Ica, conforme al siguiente detalle:</w:t>
      </w:r>
    </w:p>
    <w:p w:rsidR="008A3B19" w:rsidRPr="004E7FC5" w:rsidRDefault="008A3B19" w:rsidP="008A3B19">
      <w:pPr>
        <w:pStyle w:val="Prrafodelista"/>
        <w:rPr>
          <w:rFonts w:ascii="Arial Narrow" w:hAnsi="Arial Narrow" w:cs="Arial"/>
          <w:i/>
        </w:rPr>
      </w:pPr>
    </w:p>
    <w:p w:rsidR="008A3B19" w:rsidRPr="004E7FC5" w:rsidRDefault="008A3B19" w:rsidP="008A3B19">
      <w:pPr>
        <w:pStyle w:val="Sangra3detindependiente"/>
        <w:tabs>
          <w:tab w:val="left" w:pos="709"/>
        </w:tabs>
        <w:jc w:val="both"/>
        <w:rPr>
          <w:rFonts w:ascii="Arial Narrow" w:hAnsi="Arial Narrow" w:cs="Arial"/>
          <w:i w:val="0"/>
          <w:sz w:val="22"/>
          <w:szCs w:val="22"/>
        </w:rPr>
      </w:pPr>
    </w:p>
    <w:p w:rsidR="008A3B19" w:rsidRPr="004E7FC5" w:rsidRDefault="008A3B19" w:rsidP="008A3B19">
      <w:pPr>
        <w:pStyle w:val="Sangra3detindependiente"/>
        <w:tabs>
          <w:tab w:val="left" w:pos="709"/>
        </w:tabs>
        <w:jc w:val="both"/>
        <w:rPr>
          <w:rFonts w:ascii="Arial Narrow" w:hAnsi="Arial Narrow" w:cs="Arial"/>
          <w:i w:val="0"/>
          <w:sz w:val="22"/>
          <w:szCs w:val="22"/>
        </w:rPr>
      </w:pPr>
    </w:p>
    <w:p w:rsidR="008A3B19" w:rsidRPr="004E7FC5" w:rsidRDefault="008A3B19" w:rsidP="008A3B19">
      <w:pPr>
        <w:pStyle w:val="Sangra3detindependiente"/>
        <w:tabs>
          <w:tab w:val="left" w:pos="709"/>
        </w:tabs>
        <w:jc w:val="both"/>
        <w:rPr>
          <w:rFonts w:ascii="Arial Narrow" w:hAnsi="Arial Narrow" w:cs="Arial"/>
          <w:i w:val="0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A67998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  <w:lang w:val="es-PE" w:eastAsia="es-PE"/>
        </w:rPr>
        <w:pict>
          <v:rect id="_x0000_s1050" style="position:absolute;left:0;text-align:left;margin-left:36.6pt;margin-top:-.3pt;width:356.25pt;height:147.25pt;z-index:251660288" strokeweight="3.25pt">
            <v:textbox style="mso-next-textbox:#_x0000_s1050">
              <w:txbxContent>
                <w:p w:rsidR="00A77FC9" w:rsidRPr="002B6FE7" w:rsidRDefault="00A77FC9" w:rsidP="00EE35CD">
                  <w:pPr>
                    <w:pStyle w:val="Ttulo1"/>
                    <w:tabs>
                      <w:tab w:val="num" w:pos="432"/>
                    </w:tabs>
                    <w:ind w:left="0"/>
                    <w:rPr>
                      <w:rFonts w:ascii="Tahoma" w:hAnsi="Tahoma"/>
                      <w:i w:val="0"/>
                      <w:spacing w:val="-2"/>
                      <w:position w:val="6"/>
                      <w:sz w:val="18"/>
                      <w:szCs w:val="18"/>
                    </w:rPr>
                  </w:pPr>
                  <w:r w:rsidRPr="002B6FE7">
                    <w:rPr>
                      <w:rFonts w:ascii="Tahoma" w:hAnsi="Tahoma"/>
                      <w:i w:val="0"/>
                      <w:spacing w:val="-2"/>
                      <w:position w:val="6"/>
                      <w:sz w:val="18"/>
                      <w:szCs w:val="18"/>
                    </w:rPr>
                    <w:t>Señores</w:t>
                  </w:r>
                </w:p>
                <w:p w:rsidR="00A77FC9" w:rsidRPr="002B6FE7" w:rsidRDefault="00A77FC9" w:rsidP="00EE35CD">
                  <w:pPr>
                    <w:rPr>
                      <w:rFonts w:ascii="Tahoma" w:hAnsi="Tahoma"/>
                      <w:spacing w:val="-2"/>
                      <w:sz w:val="18"/>
                      <w:szCs w:val="18"/>
                      <w:lang w:val="es-PE"/>
                    </w:rPr>
                  </w:pPr>
                  <w:r w:rsidRPr="002B6FE7">
                    <w:rPr>
                      <w:rFonts w:ascii="Tahoma" w:hAnsi="Tahoma"/>
                      <w:spacing w:val="-2"/>
                      <w:sz w:val="18"/>
                      <w:szCs w:val="18"/>
                      <w:lang w:val="es-PE"/>
                    </w:rPr>
                    <w:t>SUBGERENCIA DE GESTIÓN DE LOS RECURSOS HUMANOS</w:t>
                  </w:r>
                </w:p>
                <w:p w:rsidR="00A77FC9" w:rsidRPr="002B6FE7" w:rsidRDefault="00A77FC9" w:rsidP="00EE35CD">
                  <w:pPr>
                    <w:rPr>
                      <w:rFonts w:ascii="Tahoma" w:hAnsi="Tahoma"/>
                      <w:spacing w:val="-2"/>
                      <w:sz w:val="18"/>
                      <w:szCs w:val="18"/>
                      <w:lang w:val="es-PE"/>
                    </w:rPr>
                  </w:pPr>
                  <w:r w:rsidRPr="002B6FE7">
                    <w:rPr>
                      <w:rFonts w:ascii="Tahoma" w:hAnsi="Tahoma"/>
                      <w:spacing w:val="-2"/>
                      <w:sz w:val="18"/>
                      <w:szCs w:val="18"/>
                      <w:lang w:val="es-PE"/>
                    </w:rPr>
                    <w:t>GOBIERNO REGIONAL DE ICA</w:t>
                  </w:r>
                </w:p>
                <w:p w:rsidR="00A77FC9" w:rsidRPr="00C25883" w:rsidRDefault="00A77FC9" w:rsidP="00EE35CD">
                  <w:pPr>
                    <w:ind w:left="1418"/>
                    <w:rPr>
                      <w:rFonts w:ascii="Tahoma" w:hAnsi="Tahoma"/>
                      <w:color w:val="0000FF"/>
                      <w:spacing w:val="-2"/>
                      <w:sz w:val="10"/>
                      <w:szCs w:val="18"/>
                    </w:rPr>
                  </w:pPr>
                </w:p>
                <w:p w:rsidR="00A77FC9" w:rsidRPr="002B6FE7" w:rsidRDefault="002B6FE7" w:rsidP="00EE35CD">
                  <w:pPr>
                    <w:ind w:left="1418"/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</w:pPr>
                  <w:r w:rsidRPr="002B6FE7">
                    <w:rPr>
                      <w:rFonts w:ascii="Arial Narrow" w:hAnsi="Arial Narrow" w:cs="Arial"/>
                      <w:b/>
                      <w:bCs/>
                      <w:sz w:val="18"/>
                      <w:szCs w:val="18"/>
                    </w:rPr>
                    <w:t xml:space="preserve">CONCURSO  INTERNO DE ASCENSO  </w:t>
                  </w:r>
                  <w:r w:rsidR="00A77FC9" w:rsidRPr="002B6FE7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 xml:space="preserve">Nº  </w:t>
                  </w:r>
                  <w:r w:rsidR="006D59CD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>000</w:t>
                  </w:r>
                  <w:r w:rsidR="00F2359E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>2</w:t>
                  </w:r>
                  <w:r w:rsidR="00A77FC9" w:rsidRPr="002B6FE7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 xml:space="preserve"> -2016-GORE.ICA</w:t>
                  </w:r>
                </w:p>
                <w:p w:rsidR="00A77FC9" w:rsidRPr="002B6FE7" w:rsidRDefault="00F23449" w:rsidP="00EE35CD">
                  <w:pPr>
                    <w:ind w:left="1418"/>
                    <w:rPr>
                      <w:rFonts w:ascii="Tahoma" w:hAnsi="Tahoma"/>
                      <w:b/>
                      <w:spacing w:val="-2"/>
                      <w:position w:val="6"/>
                      <w:sz w:val="18"/>
                      <w:szCs w:val="18"/>
                    </w:rPr>
                  </w:pPr>
                  <w:r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 xml:space="preserve">Objeto de la Convocatoria: Seis </w:t>
                  </w:r>
                  <w:r w:rsidR="00A77FC9" w:rsidRPr="002B6FE7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>6</w:t>
                  </w:r>
                  <w:r w:rsidR="00A77FC9" w:rsidRPr="002B6FE7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 xml:space="preserve">) </w:t>
                  </w:r>
                  <w:r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>Profesionales</w:t>
                  </w:r>
                  <w:r w:rsidR="00A77FC9" w:rsidRPr="002B6FE7">
                    <w:rPr>
                      <w:rFonts w:ascii="Tahoma" w:hAnsi="Tahoma"/>
                      <w:b/>
                      <w:spacing w:val="-2"/>
                      <w:sz w:val="18"/>
                      <w:szCs w:val="18"/>
                    </w:rPr>
                    <w:t xml:space="preserve"> </w:t>
                  </w:r>
                </w:p>
                <w:p w:rsidR="00A77FC9" w:rsidRPr="002B6FE7" w:rsidRDefault="00A77FC9" w:rsidP="00EE35CD">
                  <w:pPr>
                    <w:ind w:firstLine="1440"/>
                    <w:rPr>
                      <w:rFonts w:ascii="Tahoma" w:hAnsi="Tahoma"/>
                      <w:spacing w:val="-2"/>
                      <w:sz w:val="18"/>
                      <w:szCs w:val="18"/>
                    </w:rPr>
                  </w:pPr>
                  <w:r w:rsidRPr="002B6FE7">
                    <w:rPr>
                      <w:rFonts w:ascii="Tahoma" w:hAnsi="Tahoma"/>
                      <w:spacing w:val="-2"/>
                      <w:sz w:val="18"/>
                      <w:szCs w:val="18"/>
                    </w:rPr>
                    <w:t>NOMBRES y APELLIDOS:</w:t>
                  </w:r>
                </w:p>
                <w:p w:rsidR="00A77FC9" w:rsidRPr="002B6FE7" w:rsidRDefault="00A77FC9" w:rsidP="00EE35CD">
                  <w:pPr>
                    <w:ind w:firstLine="1440"/>
                    <w:rPr>
                      <w:rFonts w:ascii="Tahoma" w:hAnsi="Tahoma"/>
                      <w:spacing w:val="-2"/>
                      <w:sz w:val="18"/>
                      <w:szCs w:val="18"/>
                    </w:rPr>
                  </w:pPr>
                  <w:r w:rsidRPr="002B6FE7">
                    <w:rPr>
                      <w:rFonts w:ascii="Tahoma" w:hAnsi="Tahoma"/>
                      <w:spacing w:val="-2"/>
                      <w:sz w:val="18"/>
                      <w:szCs w:val="18"/>
                    </w:rPr>
                    <w:t>DNI:</w:t>
                  </w:r>
                </w:p>
                <w:p w:rsidR="00A77FC9" w:rsidRPr="002B6FE7" w:rsidRDefault="00A77FC9" w:rsidP="00EE35CD">
                  <w:pPr>
                    <w:ind w:firstLine="1440"/>
                    <w:rPr>
                      <w:rFonts w:ascii="Tahoma" w:hAnsi="Tahoma"/>
                      <w:spacing w:val="-2"/>
                      <w:sz w:val="18"/>
                      <w:szCs w:val="18"/>
                    </w:rPr>
                  </w:pPr>
                  <w:r w:rsidRPr="002B6FE7">
                    <w:rPr>
                      <w:rFonts w:ascii="Tahoma" w:hAnsi="Tahoma"/>
                      <w:spacing w:val="-2"/>
                      <w:sz w:val="18"/>
                      <w:szCs w:val="18"/>
                    </w:rPr>
                    <w:t>DIRECCIÓN:</w:t>
                  </w:r>
                </w:p>
                <w:p w:rsidR="00A77FC9" w:rsidRPr="002B6FE7" w:rsidRDefault="00A77FC9" w:rsidP="00EE35CD">
                  <w:pPr>
                    <w:ind w:firstLine="1440"/>
                    <w:rPr>
                      <w:rFonts w:ascii="Tahoma" w:hAnsi="Tahoma"/>
                      <w:spacing w:val="-2"/>
                      <w:sz w:val="18"/>
                      <w:szCs w:val="18"/>
                    </w:rPr>
                  </w:pPr>
                  <w:r w:rsidRPr="002B6FE7">
                    <w:rPr>
                      <w:rFonts w:ascii="Tahoma" w:hAnsi="Tahoma"/>
                      <w:spacing w:val="-2"/>
                      <w:sz w:val="18"/>
                      <w:szCs w:val="18"/>
                    </w:rPr>
                    <w:t>TELÉFONO:</w:t>
                  </w:r>
                </w:p>
                <w:p w:rsidR="00A77FC9" w:rsidRPr="00C25883" w:rsidRDefault="00A77FC9" w:rsidP="00EE35CD">
                  <w:pPr>
                    <w:ind w:firstLine="1440"/>
                    <w:rPr>
                      <w:rFonts w:ascii="Tahoma" w:hAnsi="Tahoma"/>
                      <w:b/>
                      <w:spacing w:val="-2"/>
                      <w:sz w:val="4"/>
                      <w:szCs w:val="18"/>
                    </w:rPr>
                  </w:pPr>
                </w:p>
                <w:p w:rsidR="00A77FC9" w:rsidRDefault="00A77FC9" w:rsidP="00EE35CD">
                  <w:pPr>
                    <w:ind w:firstLine="1440"/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</w:pPr>
                  <w:r w:rsidRPr="00F164D6"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>N</w:t>
                  </w:r>
                  <w:r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>ÚMERO</w:t>
                  </w:r>
                  <w:r w:rsidRPr="00F164D6"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 xml:space="preserve"> DE FOLIOS</w:t>
                  </w:r>
                  <w:r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 xml:space="preserve"> PRESENTADOS:</w:t>
                  </w:r>
                  <w:r w:rsidRPr="00F164D6"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 xml:space="preserve"> </w:t>
                  </w:r>
                  <w:r w:rsidR="006D59CD"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>----------------------</w:t>
                  </w:r>
                </w:p>
                <w:p w:rsidR="006D59CD" w:rsidRDefault="006D59CD" w:rsidP="00EE35CD">
                  <w:pPr>
                    <w:ind w:firstLine="1440"/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</w:pPr>
                </w:p>
                <w:p w:rsidR="006D59CD" w:rsidRDefault="006D59CD" w:rsidP="00EE35CD">
                  <w:pPr>
                    <w:ind w:firstLine="1440"/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</w:pPr>
                  <w:r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  <w:t>ESPECIFICAR A QUE PLAZA POSTULA: ---------------------</w:t>
                  </w:r>
                </w:p>
                <w:p w:rsidR="006D59CD" w:rsidRPr="00F164D6" w:rsidRDefault="006D59CD" w:rsidP="00EE35CD">
                  <w:pPr>
                    <w:ind w:firstLine="1440"/>
                    <w:rPr>
                      <w:rFonts w:ascii="Tahoma" w:hAnsi="Tahoma"/>
                      <w:b/>
                      <w:spacing w:val="-2"/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D3A65" w:rsidRPr="004E7FC5" w:rsidRDefault="00CD3A65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D3A65" w:rsidRPr="004E7FC5" w:rsidRDefault="00CD3A65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C25883" w:rsidRPr="004E7FC5" w:rsidRDefault="00C25883" w:rsidP="00EE35CD">
      <w:pPr>
        <w:autoSpaceDE w:val="0"/>
        <w:autoSpaceDN w:val="0"/>
        <w:adjustRightInd w:val="0"/>
        <w:ind w:left="141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DE LA DECLARATORIA DE DESIERTO O DE LA CANCELACIÓN DEL PROCESO</w:t>
      </w:r>
    </w:p>
    <w:p w:rsidR="00EE35CD" w:rsidRPr="004E7FC5" w:rsidRDefault="00EE35CD" w:rsidP="00EE35CD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EE35CD">
      <w:pPr>
        <w:numPr>
          <w:ilvl w:val="1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Declaratoria del proceso como Desierto</w:t>
      </w:r>
    </w:p>
    <w:p w:rsidR="00EE35CD" w:rsidRPr="004E7FC5" w:rsidRDefault="00EE35CD" w:rsidP="00EE35CD">
      <w:pPr>
        <w:autoSpaceDE w:val="0"/>
        <w:autoSpaceDN w:val="0"/>
        <w:adjustRightInd w:val="0"/>
        <w:ind w:left="1416" w:hanging="708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El proceso puede ser declarado Desierto en alguno de los siguientes supuestos:</w:t>
      </w:r>
    </w:p>
    <w:p w:rsidR="00EE35CD" w:rsidRPr="004E7FC5" w:rsidRDefault="00EE35CD" w:rsidP="00EE35CD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Cuando no se presentan postulantes al proceso de selección.</w:t>
      </w:r>
    </w:p>
    <w:p w:rsidR="00EE35CD" w:rsidRPr="004E7FC5" w:rsidRDefault="00EE35CD" w:rsidP="00EE35CD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Cuando ninguno de los postulantes cumple con los requisitos mínimos.</w:t>
      </w:r>
    </w:p>
    <w:p w:rsidR="00EE35CD" w:rsidRPr="004E7FC5" w:rsidRDefault="00EE35CD" w:rsidP="00EE35CD">
      <w:pPr>
        <w:numPr>
          <w:ilvl w:val="0"/>
          <w:numId w:val="3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Cuando habiendo cumplido los requisitos mínimos, ninguno de los postulantes obtiene puntaje mínimo aprobatorio en las etapas de la evaluación del proceso.</w:t>
      </w:r>
    </w:p>
    <w:p w:rsidR="00EE35CD" w:rsidRPr="004E7FC5" w:rsidRDefault="00EE35CD" w:rsidP="00EE35CD">
      <w:pPr>
        <w:tabs>
          <w:tab w:val="left" w:pos="3631"/>
        </w:tabs>
        <w:autoSpaceDE w:val="0"/>
        <w:autoSpaceDN w:val="0"/>
        <w:adjustRightInd w:val="0"/>
        <w:ind w:left="1416" w:hanging="101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ab/>
      </w:r>
      <w:r w:rsidRPr="004E7FC5">
        <w:rPr>
          <w:rFonts w:ascii="Arial Narrow" w:hAnsi="Arial Narrow" w:cs="Arial"/>
          <w:sz w:val="22"/>
          <w:szCs w:val="22"/>
        </w:rPr>
        <w:tab/>
      </w:r>
    </w:p>
    <w:p w:rsidR="00EE35CD" w:rsidRPr="004E7FC5" w:rsidRDefault="00EE35CD" w:rsidP="00EE35CD">
      <w:pPr>
        <w:numPr>
          <w:ilvl w:val="1"/>
          <w:numId w:val="2"/>
        </w:numPr>
        <w:autoSpaceDE w:val="0"/>
        <w:autoSpaceDN w:val="0"/>
        <w:adjustRightInd w:val="0"/>
        <w:ind w:left="709" w:hanging="283"/>
        <w:jc w:val="both"/>
        <w:rPr>
          <w:rFonts w:ascii="Arial Narrow" w:hAnsi="Arial Narrow" w:cs="Arial"/>
          <w:b/>
          <w:sz w:val="22"/>
          <w:szCs w:val="22"/>
        </w:rPr>
      </w:pPr>
      <w:r w:rsidRPr="004E7FC5">
        <w:rPr>
          <w:rFonts w:ascii="Arial Narrow" w:hAnsi="Arial Narrow" w:cs="Arial"/>
          <w:b/>
          <w:sz w:val="22"/>
          <w:szCs w:val="22"/>
        </w:rPr>
        <w:t>Cancelación del proceso de selección</w:t>
      </w:r>
    </w:p>
    <w:p w:rsidR="00EE35CD" w:rsidRPr="004E7FC5" w:rsidRDefault="00EE35CD" w:rsidP="00EE35CD">
      <w:pPr>
        <w:autoSpaceDE w:val="0"/>
        <w:autoSpaceDN w:val="0"/>
        <w:adjustRightInd w:val="0"/>
        <w:ind w:left="709"/>
        <w:jc w:val="both"/>
        <w:rPr>
          <w:rFonts w:ascii="Arial Narrow" w:hAnsi="Arial Narrow" w:cs="Arial"/>
          <w:b/>
          <w:sz w:val="22"/>
          <w:szCs w:val="22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709" w:hanging="1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El proceso puede ser cancelado en alguno de los siguientes supuestos, sin que sea responsabilidad de la entidad:</w:t>
      </w:r>
    </w:p>
    <w:p w:rsidR="00EE35CD" w:rsidRPr="004E7FC5" w:rsidRDefault="00EE35CD" w:rsidP="00EE35CD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Cuando desaparece la necesidad del servicio de la entidad con posterioridad al inicio del proceso.</w:t>
      </w:r>
    </w:p>
    <w:p w:rsidR="00EE35CD" w:rsidRPr="004E7FC5" w:rsidRDefault="00EE35CD" w:rsidP="00EE35CD">
      <w:pPr>
        <w:numPr>
          <w:ilvl w:val="0"/>
          <w:numId w:val="4"/>
        </w:numPr>
        <w:autoSpaceDE w:val="0"/>
        <w:autoSpaceDN w:val="0"/>
        <w:adjustRightInd w:val="0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Otros supuestos debidamente justificados.</w:t>
      </w:r>
    </w:p>
    <w:p w:rsidR="00EE35CD" w:rsidRPr="004E7FC5" w:rsidRDefault="00EE35CD" w:rsidP="00EE35CD">
      <w:pPr>
        <w:tabs>
          <w:tab w:val="left" w:pos="426"/>
        </w:tabs>
        <w:autoSpaceDE w:val="0"/>
        <w:autoSpaceDN w:val="0"/>
        <w:adjustRightInd w:val="0"/>
        <w:ind w:hanging="426"/>
        <w:jc w:val="center"/>
        <w:rPr>
          <w:rFonts w:ascii="Arial Narrow" w:hAnsi="Arial Narrow" w:cs="Arial"/>
          <w:b/>
          <w:sz w:val="22"/>
          <w:szCs w:val="22"/>
          <w:u w:val="single"/>
        </w:rPr>
      </w:pPr>
    </w:p>
    <w:p w:rsidR="00EE35CD" w:rsidRPr="004E7FC5" w:rsidRDefault="00EE35CD" w:rsidP="00EE35CD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720" w:hanging="426"/>
        <w:rPr>
          <w:rFonts w:ascii="Arial Narrow" w:hAnsi="Arial Narrow" w:cs="Arial"/>
          <w:b/>
          <w:sz w:val="22"/>
          <w:szCs w:val="22"/>
          <w:u w:val="single"/>
        </w:rPr>
      </w:pPr>
      <w:r w:rsidRPr="004E7FC5">
        <w:rPr>
          <w:rFonts w:ascii="Arial Narrow" w:hAnsi="Arial Narrow" w:cs="Arial"/>
          <w:b/>
          <w:sz w:val="22"/>
          <w:szCs w:val="22"/>
        </w:rPr>
        <w:t>DE LAS BONIFICACIONES</w:t>
      </w:r>
    </w:p>
    <w:p w:rsidR="00EE35CD" w:rsidRPr="004E7FC5" w:rsidRDefault="00EE35CD" w:rsidP="00EE35CD">
      <w:pPr>
        <w:tabs>
          <w:tab w:val="left" w:pos="426"/>
        </w:tabs>
        <w:autoSpaceDE w:val="0"/>
        <w:autoSpaceDN w:val="0"/>
        <w:adjustRightInd w:val="0"/>
        <w:ind w:left="720"/>
        <w:rPr>
          <w:rFonts w:ascii="Arial Narrow" w:hAnsi="Arial Narrow" w:cs="Arial"/>
          <w:b/>
          <w:sz w:val="22"/>
          <w:szCs w:val="22"/>
          <w:u w:val="single"/>
        </w:rPr>
      </w:pPr>
    </w:p>
    <w:p w:rsidR="00EE35CD" w:rsidRPr="004E7FC5" w:rsidRDefault="00EE35CD" w:rsidP="00EE35CD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Se otorgará una bonificación del 10% sobre el puntaje obtenido en la Etapa de Entrevista Personal, a los postulantes que hayan acreditado ser Licenciados de las Fuerzas Armadas, de conformidad con la Ley 29248 y su Reglamento.</w:t>
      </w:r>
    </w:p>
    <w:p w:rsidR="00EE35CD" w:rsidRPr="004E7FC5" w:rsidRDefault="00EE35CD" w:rsidP="00EE35CD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</w:p>
    <w:p w:rsidR="00EE35CD" w:rsidRPr="004E7FC5" w:rsidRDefault="00EE35CD" w:rsidP="00D86575">
      <w:pPr>
        <w:autoSpaceDE w:val="0"/>
        <w:autoSpaceDN w:val="0"/>
        <w:adjustRightInd w:val="0"/>
        <w:ind w:left="426"/>
        <w:jc w:val="both"/>
        <w:rPr>
          <w:rFonts w:ascii="Arial Narrow" w:hAnsi="Arial Narrow" w:cs="Arial"/>
          <w:sz w:val="22"/>
          <w:szCs w:val="22"/>
        </w:rPr>
      </w:pPr>
      <w:r w:rsidRPr="004E7FC5">
        <w:rPr>
          <w:rFonts w:ascii="Arial Narrow" w:hAnsi="Arial Narrow" w:cs="Arial"/>
          <w:sz w:val="22"/>
          <w:szCs w:val="22"/>
        </w:rPr>
        <w:t>Asimismo, las personas con discapacidad que cumplan con los requisitos para el cargo y hayan obtenido un puntaje aprobatorio, obtendrán una bonificación del 15% del puntaje final obtenido, según Ley 29973 – Ley General de la Persona con Discapacidad. Deberá acreditar con la Certificación expedida por CONADIS.</w:t>
      </w:r>
    </w:p>
    <w:p w:rsidR="00885E2F" w:rsidRPr="004E7FC5" w:rsidRDefault="00885E2F" w:rsidP="003F6F6A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2"/>
          <w:szCs w:val="22"/>
        </w:rPr>
      </w:pPr>
    </w:p>
    <w:sectPr w:rsidR="00885E2F" w:rsidRPr="004E7FC5" w:rsidSect="00066C4F">
      <w:headerReference w:type="default" r:id="rId12"/>
      <w:footerReference w:type="default" r:id="rId13"/>
      <w:pgSz w:w="11907" w:h="16840" w:code="9"/>
      <w:pgMar w:top="817" w:right="1418" w:bottom="851" w:left="1701" w:header="851" w:footer="3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0BF" w:rsidRDefault="001C30BF">
      <w:r>
        <w:separator/>
      </w:r>
    </w:p>
  </w:endnote>
  <w:endnote w:type="continuationSeparator" w:id="0">
    <w:p w:rsidR="001C30BF" w:rsidRDefault="001C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C9" w:rsidRPr="00FC24CE" w:rsidRDefault="00A77FC9">
    <w:pPr>
      <w:pStyle w:val="Piedepgina"/>
      <w:jc w:val="right"/>
      <w:rPr>
        <w:rFonts w:ascii="Arial" w:hAnsi="Arial" w:cs="Arial"/>
        <w:sz w:val="16"/>
        <w:szCs w:val="16"/>
      </w:rPr>
    </w:pPr>
  </w:p>
  <w:p w:rsidR="00A77FC9" w:rsidRPr="00FC24CE" w:rsidRDefault="00A67998">
    <w:pPr>
      <w:pStyle w:val="Piedepgina"/>
      <w:jc w:val="right"/>
      <w:rPr>
        <w:rFonts w:ascii="Arial" w:hAnsi="Arial" w:cs="Arial"/>
      </w:rPr>
    </w:pPr>
    <w:r w:rsidRPr="00FC24CE">
      <w:rPr>
        <w:rFonts w:ascii="Arial" w:hAnsi="Arial" w:cs="Arial"/>
      </w:rPr>
      <w:fldChar w:fldCharType="begin"/>
    </w:r>
    <w:r w:rsidR="00A77FC9" w:rsidRPr="00FC24CE">
      <w:rPr>
        <w:rFonts w:ascii="Arial" w:hAnsi="Arial" w:cs="Arial"/>
      </w:rPr>
      <w:instrText xml:space="preserve"> PAGE   \* MERGEFORMAT </w:instrText>
    </w:r>
    <w:r w:rsidRPr="00FC24CE">
      <w:rPr>
        <w:rFonts w:ascii="Arial" w:hAnsi="Arial" w:cs="Arial"/>
      </w:rPr>
      <w:fldChar w:fldCharType="separate"/>
    </w:r>
    <w:r w:rsidR="00B26523">
      <w:rPr>
        <w:rFonts w:ascii="Arial" w:hAnsi="Arial" w:cs="Arial"/>
        <w:noProof/>
      </w:rPr>
      <w:t>3</w:t>
    </w:r>
    <w:r w:rsidRPr="00FC24CE">
      <w:rPr>
        <w:rFonts w:ascii="Arial" w:hAnsi="Arial" w:cs="Arial"/>
      </w:rPr>
      <w:fldChar w:fldCharType="end"/>
    </w:r>
  </w:p>
  <w:p w:rsidR="00A77FC9" w:rsidRPr="00FC24CE" w:rsidRDefault="00A77FC9" w:rsidP="00FC24CE">
    <w:pPr>
      <w:pStyle w:val="Piedepgina"/>
      <w:pBdr>
        <w:bottom w:val="single" w:sz="12" w:space="1" w:color="auto"/>
      </w:pBdr>
      <w:rPr>
        <w:rFonts w:ascii="Arial" w:hAnsi="Arial" w:cs="Arial"/>
        <w:bCs/>
        <w:sz w:val="16"/>
        <w:szCs w:val="16"/>
      </w:rPr>
    </w:pPr>
  </w:p>
  <w:p w:rsidR="00A77FC9" w:rsidRPr="00FC24CE" w:rsidRDefault="00A77FC9" w:rsidP="00FC24CE">
    <w:pPr>
      <w:pStyle w:val="Piedepgina"/>
      <w:jc w:val="center"/>
      <w:rPr>
        <w:rFonts w:ascii="Arial" w:hAnsi="Arial" w:cs="Arial"/>
        <w:b/>
        <w:sz w:val="16"/>
        <w:szCs w:val="16"/>
      </w:rPr>
    </w:pPr>
    <w:r w:rsidRPr="00FC24CE">
      <w:rPr>
        <w:rFonts w:ascii="Arial" w:hAnsi="Arial" w:cs="Arial"/>
        <w:b/>
        <w:sz w:val="16"/>
        <w:szCs w:val="16"/>
      </w:rPr>
      <w:t>GOBIERNO REGIONAL DE ICA</w:t>
    </w:r>
  </w:p>
  <w:p w:rsidR="00A77FC9" w:rsidRPr="00FC24CE" w:rsidRDefault="00A77FC9" w:rsidP="00FC24CE">
    <w:pPr>
      <w:pStyle w:val="Piedepgina"/>
      <w:jc w:val="center"/>
      <w:rPr>
        <w:rFonts w:ascii="Arial" w:hAnsi="Arial" w:cs="Arial"/>
        <w:sz w:val="16"/>
        <w:szCs w:val="16"/>
      </w:rPr>
    </w:pPr>
    <w:r w:rsidRPr="00FC24CE">
      <w:rPr>
        <w:rFonts w:ascii="Arial" w:hAnsi="Arial" w:cs="Arial"/>
        <w:sz w:val="16"/>
        <w:szCs w:val="16"/>
      </w:rPr>
      <w:t xml:space="preserve">Av. Cutervo Nº 920 </w:t>
    </w:r>
  </w:p>
  <w:p w:rsidR="00A77FC9" w:rsidRPr="00FC24CE" w:rsidRDefault="00A77FC9" w:rsidP="00FC24CE">
    <w:pPr>
      <w:pStyle w:val="Piedepgina"/>
      <w:jc w:val="center"/>
      <w:rPr>
        <w:sz w:val="15"/>
        <w:szCs w:val="15"/>
      </w:rPr>
    </w:pPr>
    <w:r w:rsidRPr="00FC24CE">
      <w:rPr>
        <w:rFonts w:ascii="Arial" w:hAnsi="Arial" w:cs="Arial"/>
        <w:sz w:val="16"/>
        <w:szCs w:val="16"/>
      </w:rPr>
      <w:t>Ica - Ica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0BF" w:rsidRDefault="001C30BF">
      <w:r>
        <w:separator/>
      </w:r>
    </w:p>
  </w:footnote>
  <w:footnote w:type="continuationSeparator" w:id="0">
    <w:p w:rsidR="001C30BF" w:rsidRDefault="001C30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FC9" w:rsidRDefault="00A67998" w:rsidP="00CD75BE">
    <w:pPr>
      <w:pStyle w:val="Encabezado"/>
      <w:ind w:right="-316"/>
    </w:pPr>
    <w:r w:rsidRPr="00A67998">
      <w:rPr>
        <w:noProof/>
        <w:sz w:val="16"/>
        <w:szCs w:val="16"/>
        <w:lang w:val="es-PE" w:eastAsia="es-PE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75.65pt;margin-top:3.35pt;width:283.9pt;height:24.75pt;z-index:251656704;mso-wrap-style:none;v-text-anchor:middle" fillcolor="black" strokeweight=".26mm">
          <v:stroke joinstyle="miter"/>
          <v:textpath style="font-family:&quot;Monotype Corsiva&quot;;font-weight:bold;v-text-kern:t" fitpath="t" string="Gobierno Regional Ica"/>
        </v:shape>
      </w:pict>
    </w:r>
    <w:r w:rsidR="00A77FC9">
      <w:rPr>
        <w:rFonts w:ascii="Arial" w:hAnsi="Arial"/>
        <w:noProof/>
        <w:lang w:val="es-PE" w:eastAsia="es-P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4964430</wp:posOffset>
          </wp:positionH>
          <wp:positionV relativeFrom="page">
            <wp:posOffset>369570</wp:posOffset>
          </wp:positionV>
          <wp:extent cx="697865" cy="647700"/>
          <wp:effectExtent l="19050" t="0" r="6985" b="0"/>
          <wp:wrapTight wrapText="bothSides">
            <wp:wrapPolygon edited="0">
              <wp:start x="-590" y="0"/>
              <wp:lineTo x="-590" y="20965"/>
              <wp:lineTo x="21816" y="20965"/>
              <wp:lineTo x="21816" y="0"/>
              <wp:lineTo x="-590" y="0"/>
            </wp:wrapPolygon>
          </wp:wrapTight>
          <wp:docPr id="2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7865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7FC9">
      <w:rPr>
        <w:rFonts w:ascii="Arial" w:hAnsi="Arial"/>
        <w:noProof/>
        <w:lang w:val="es-PE" w:eastAsia="es-PE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-263525</wp:posOffset>
          </wp:positionV>
          <wp:extent cx="552450" cy="676275"/>
          <wp:effectExtent l="19050" t="0" r="0" b="0"/>
          <wp:wrapNone/>
          <wp:docPr id="2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762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7FC9" w:rsidRDefault="00A77FC9" w:rsidP="00CD75BE">
    <w:pPr>
      <w:tabs>
        <w:tab w:val="center" w:pos="4419"/>
        <w:tab w:val="left" w:pos="6645"/>
      </w:tabs>
    </w:pPr>
  </w:p>
  <w:p w:rsidR="00A77FC9" w:rsidRPr="00B13B29" w:rsidRDefault="00A77FC9" w:rsidP="00CD75BE">
    <w:pPr>
      <w:pBdr>
        <w:bottom w:val="single" w:sz="24" w:space="1" w:color="auto"/>
      </w:pBdr>
      <w:jc w:val="center"/>
      <w:rPr>
        <w:rFonts w:ascii="Arial Narrow" w:hAnsi="Arial Narrow"/>
      </w:rPr>
    </w:pPr>
  </w:p>
  <w:p w:rsidR="00A77FC9" w:rsidRPr="00030BDF" w:rsidRDefault="00A77FC9" w:rsidP="00CD75BE">
    <w:pPr>
      <w:pStyle w:val="Encabezado"/>
      <w:spacing w:line="276" w:lineRule="auto"/>
      <w:jc w:val="center"/>
      <w:rPr>
        <w:rFonts w:ascii="Arial" w:hAnsi="Arial"/>
        <w:b/>
        <w:sz w:val="8"/>
        <w:szCs w:val="8"/>
      </w:rPr>
    </w:pPr>
  </w:p>
  <w:p w:rsidR="00A77FC9" w:rsidRPr="00275B68" w:rsidRDefault="00A77FC9" w:rsidP="00CD75BE">
    <w:pPr>
      <w:pStyle w:val="Encabezado"/>
      <w:spacing w:after="200" w:line="276" w:lineRule="auto"/>
      <w:jc w:val="center"/>
      <w:rPr>
        <w:rFonts w:ascii="Arial" w:hAnsi="Arial"/>
        <w:b/>
        <w:sz w:val="16"/>
        <w:szCs w:val="16"/>
      </w:rPr>
    </w:pPr>
    <w:bookmarkStart w:id="0" w:name="_GoBack"/>
    <w:r w:rsidRPr="00275B68">
      <w:rPr>
        <w:rFonts w:ascii="Arial" w:hAnsi="Arial"/>
        <w:b/>
        <w:sz w:val="16"/>
        <w:szCs w:val="16"/>
      </w:rPr>
      <w:t xml:space="preserve">“Año </w:t>
    </w:r>
    <w:r w:rsidR="00B04D1F">
      <w:rPr>
        <w:rFonts w:ascii="Arial" w:hAnsi="Arial"/>
        <w:b/>
        <w:sz w:val="16"/>
        <w:szCs w:val="16"/>
      </w:rPr>
      <w:t xml:space="preserve">del Buen Servicio al </w:t>
    </w:r>
    <w:r>
      <w:rPr>
        <w:rFonts w:ascii="Arial" w:hAnsi="Arial"/>
        <w:b/>
        <w:sz w:val="16"/>
        <w:szCs w:val="16"/>
      </w:rPr>
      <w:t>C</w:t>
    </w:r>
    <w:r w:rsidR="00B04D1F">
      <w:rPr>
        <w:rFonts w:ascii="Arial" w:hAnsi="Arial"/>
        <w:b/>
        <w:sz w:val="16"/>
        <w:szCs w:val="16"/>
      </w:rPr>
      <w:t>iudadano</w:t>
    </w:r>
    <w:r w:rsidRPr="00275B68">
      <w:rPr>
        <w:rFonts w:ascii="Arial" w:hAnsi="Arial"/>
        <w:b/>
        <w:sz w:val="16"/>
        <w:szCs w:val="16"/>
      </w:rPr>
      <w:t>”</w:t>
    </w:r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51360D52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81"/>
    <w:multiLevelType w:val="singleLevel"/>
    <w:tmpl w:val="FD02E9FC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52ACE4BC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190E8C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0C0A000F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2112"/>
        </w:tabs>
        <w:ind w:left="2112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552"/>
        </w:tabs>
        <w:ind w:left="3552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4272"/>
        </w:tabs>
        <w:ind w:left="4272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712"/>
        </w:tabs>
        <w:ind w:left="5712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432"/>
        </w:tabs>
        <w:ind w:left="6432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152"/>
        </w:tabs>
        <w:ind w:left="7152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872"/>
        </w:tabs>
        <w:ind w:left="7872" w:hanging="360"/>
      </w:pPr>
      <w:rPr>
        <w:rFonts w:ascii="Wingdings" w:hAnsi="Wingdings"/>
      </w:rPr>
    </w:lvl>
  </w:abstractNum>
  <w:abstractNum w:abstractNumId="6">
    <w:nsid w:val="00000002"/>
    <w:multiLevelType w:val="multilevel"/>
    <w:tmpl w:val="00000002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bullet"/>
      <w:lvlText w:val="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7">
    <w:nsid w:val="00000003"/>
    <w:multiLevelType w:val="multilevel"/>
    <w:tmpl w:val="00000003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4"/>
    <w:multiLevelType w:val="multilevel"/>
    <w:tmpl w:val="00000004"/>
    <w:name w:val="WW8Num1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9">
    <w:nsid w:val="00000005"/>
    <w:multiLevelType w:val="multilevel"/>
    <w:tmpl w:val="00000005"/>
    <w:name w:val="WW8Num1"/>
    <w:lvl w:ilvl="0">
      <w:start w:val="1"/>
      <w:numFmt w:val="bullet"/>
      <w:lvlText w:val="·"/>
      <w:lvlJc w:val="left"/>
      <w:pPr>
        <w:tabs>
          <w:tab w:val="num" w:pos="1776"/>
        </w:tabs>
        <w:ind w:left="177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6"/>
        </w:tabs>
        <w:ind w:left="3216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6"/>
        </w:tabs>
        <w:ind w:left="393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6"/>
        </w:tabs>
        <w:ind w:left="5376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6"/>
        </w:tabs>
        <w:ind w:left="609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6"/>
        </w:tabs>
        <w:ind w:left="7536" w:hanging="360"/>
      </w:pPr>
      <w:rPr>
        <w:rFonts w:ascii="Wingdings" w:hAnsi="Wingdings"/>
      </w:rPr>
    </w:lvl>
  </w:abstractNum>
  <w:abstractNum w:abstractNumId="10">
    <w:nsid w:val="00000006"/>
    <w:multiLevelType w:val="multilevel"/>
    <w:tmpl w:val="00000006"/>
    <w:name w:val="WW8Num1"/>
    <w:lvl w:ilvl="0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283"/>
      </w:pPr>
    </w:lvl>
    <w:lvl w:ilvl="2">
      <w:start w:val="1"/>
      <w:numFmt w:val="decimal"/>
      <w:lvlText w:val="%3."/>
      <w:lvlJc w:val="left"/>
      <w:pPr>
        <w:tabs>
          <w:tab w:val="num" w:pos="1570"/>
        </w:tabs>
        <w:ind w:left="1570" w:hanging="283"/>
      </w:pPr>
    </w:lvl>
    <w:lvl w:ilvl="3">
      <w:start w:val="1"/>
      <w:numFmt w:val="decimal"/>
      <w:lvlText w:val="%4."/>
      <w:lvlJc w:val="left"/>
      <w:pPr>
        <w:tabs>
          <w:tab w:val="num" w:pos="1854"/>
        </w:tabs>
        <w:ind w:left="1854" w:hanging="283"/>
      </w:pPr>
    </w:lvl>
    <w:lvl w:ilvl="4">
      <w:start w:val="1"/>
      <w:numFmt w:val="decimal"/>
      <w:lvlText w:val="%5."/>
      <w:lvlJc w:val="left"/>
      <w:pPr>
        <w:tabs>
          <w:tab w:val="num" w:pos="2137"/>
        </w:tabs>
        <w:ind w:left="2137" w:hanging="283"/>
      </w:p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283"/>
      </w:pPr>
    </w:lvl>
    <w:lvl w:ilvl="6">
      <w:start w:val="1"/>
      <w:numFmt w:val="decimal"/>
      <w:lvlText w:val="%7."/>
      <w:lvlJc w:val="left"/>
      <w:pPr>
        <w:tabs>
          <w:tab w:val="num" w:pos="2704"/>
        </w:tabs>
        <w:ind w:left="2704" w:hanging="283"/>
      </w:pPr>
    </w:lvl>
    <w:lvl w:ilvl="7">
      <w:start w:val="1"/>
      <w:numFmt w:val="decimal"/>
      <w:lvlText w:val="%8."/>
      <w:lvlJc w:val="left"/>
      <w:pPr>
        <w:tabs>
          <w:tab w:val="num" w:pos="2988"/>
        </w:tabs>
        <w:ind w:left="2988" w:hanging="283"/>
      </w:pPr>
    </w:lvl>
    <w:lvl w:ilvl="8">
      <w:start w:val="1"/>
      <w:numFmt w:val="decimal"/>
      <w:lvlText w:val="%9."/>
      <w:lvlJc w:val="left"/>
      <w:pPr>
        <w:tabs>
          <w:tab w:val="num" w:pos="3271"/>
        </w:tabs>
        <w:ind w:left="3271" w:hanging="283"/>
      </w:pPr>
    </w:lvl>
  </w:abstractNum>
  <w:abstractNum w:abstractNumId="11">
    <w:nsid w:val="00000007"/>
    <w:multiLevelType w:val="multilevel"/>
    <w:tmpl w:val="00000007"/>
    <w:name w:val="WW8Num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2">
    <w:nsid w:val="00000008"/>
    <w:multiLevelType w:val="multilevel"/>
    <w:tmpl w:val="00000008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2"/>
      <w:numFmt w:val="decimal"/>
      <w:lvlText w:val="%1.%2"/>
      <w:lvlJc w:val="left"/>
      <w:pPr>
        <w:tabs>
          <w:tab w:val="num" w:pos="1308"/>
        </w:tabs>
        <w:ind w:left="1308" w:hanging="360"/>
      </w:pPr>
    </w:lvl>
    <w:lvl w:ilvl="2">
      <w:start w:val="1"/>
      <w:numFmt w:val="decimal"/>
      <w:lvlText w:val="%1.%2.%3"/>
      <w:lvlJc w:val="left"/>
      <w:pPr>
        <w:tabs>
          <w:tab w:val="num" w:pos="1908"/>
        </w:tabs>
        <w:ind w:left="1908" w:hanging="720"/>
      </w:pPr>
    </w:lvl>
    <w:lvl w:ilvl="3">
      <w:start w:val="1"/>
      <w:numFmt w:val="decimal"/>
      <w:lvlText w:val="%1.%2.%3.%4"/>
      <w:lvlJc w:val="left"/>
      <w:pPr>
        <w:tabs>
          <w:tab w:val="num" w:pos="2148"/>
        </w:tabs>
        <w:ind w:left="2148" w:hanging="720"/>
      </w:pPr>
    </w:lvl>
    <w:lvl w:ilvl="4">
      <w:start w:val="1"/>
      <w:numFmt w:val="decimal"/>
      <w:lvlText w:val="%1.%2.%3.%4.%5"/>
      <w:lvlJc w:val="left"/>
      <w:pPr>
        <w:tabs>
          <w:tab w:val="num" w:pos="2748"/>
        </w:tabs>
        <w:ind w:left="2748" w:hanging="1080"/>
      </w:pPr>
    </w:lvl>
    <w:lvl w:ilvl="5">
      <w:start w:val="1"/>
      <w:numFmt w:val="decimal"/>
      <w:lvlText w:val="%1.%2.%3.%4.%5.%6"/>
      <w:lvlJc w:val="left"/>
      <w:pPr>
        <w:tabs>
          <w:tab w:val="num" w:pos="2988"/>
        </w:tabs>
        <w:ind w:left="2988" w:hanging="1080"/>
      </w:pPr>
    </w:lvl>
    <w:lvl w:ilvl="6">
      <w:start w:val="1"/>
      <w:numFmt w:val="decimal"/>
      <w:lvlText w:val="%1.%2.%3.%4.%5.%6.%7"/>
      <w:lvlJc w:val="left"/>
      <w:pPr>
        <w:tabs>
          <w:tab w:val="num" w:pos="3588"/>
        </w:tabs>
        <w:ind w:left="35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828"/>
        </w:tabs>
        <w:ind w:left="38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68"/>
        </w:tabs>
        <w:ind w:left="4068" w:hanging="1440"/>
      </w:pPr>
    </w:lvl>
  </w:abstractNum>
  <w:abstractNum w:abstractNumId="13">
    <w:nsid w:val="00000009"/>
    <w:multiLevelType w:val="singleLevel"/>
    <w:tmpl w:val="00000009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4">
    <w:nsid w:val="0000000A"/>
    <w:multiLevelType w:val="multilevel"/>
    <w:tmpl w:val="0000000A"/>
    <w:name w:val="WW8Num1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0B"/>
    <w:multiLevelType w:val="singleLevel"/>
    <w:tmpl w:val="0000000B"/>
    <w:name w:val="WW8Num1"/>
    <w:lvl w:ilvl="0">
      <w:start w:val="1"/>
      <w:numFmt w:val="lowerLetter"/>
      <w:lvlText w:val="%1)"/>
      <w:lvlJc w:val="left"/>
      <w:pPr>
        <w:tabs>
          <w:tab w:val="num" w:pos="1599"/>
        </w:tabs>
        <w:ind w:left="1599" w:hanging="360"/>
      </w:pPr>
    </w:lvl>
  </w:abstractNum>
  <w:abstractNum w:abstractNumId="16">
    <w:nsid w:val="0000000C"/>
    <w:multiLevelType w:val="singleLevel"/>
    <w:tmpl w:val="0000000C"/>
    <w:name w:val="WW8Num1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7">
    <w:nsid w:val="0000000D"/>
    <w:multiLevelType w:val="singleLevel"/>
    <w:tmpl w:val="0000000D"/>
    <w:name w:val="WW8Num1"/>
    <w:lvl w:ilvl="0">
      <w:start w:val="1"/>
      <w:numFmt w:val="bullet"/>
      <w:lvlText w:val="·"/>
      <w:lvlJc w:val="left"/>
      <w:pPr>
        <w:tabs>
          <w:tab w:val="num" w:pos="1481"/>
        </w:tabs>
        <w:ind w:left="1481" w:hanging="360"/>
      </w:pPr>
      <w:rPr>
        <w:rFonts w:ascii="Symbol" w:hAnsi="Symbol"/>
      </w:rPr>
    </w:lvl>
  </w:abstractNum>
  <w:abstractNum w:abstractNumId="18">
    <w:nsid w:val="0000000E"/>
    <w:multiLevelType w:val="singleLevel"/>
    <w:tmpl w:val="0000000E"/>
    <w:name w:val="WW8Num1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19">
    <w:nsid w:val="0000000F"/>
    <w:multiLevelType w:val="multilevel"/>
    <w:tmpl w:val="0000000F"/>
    <w:name w:val="WW8Num1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585"/>
      </w:p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</w:lvl>
  </w:abstractNum>
  <w:abstractNum w:abstractNumId="20">
    <w:nsid w:val="00000010"/>
    <w:multiLevelType w:val="singleLevel"/>
    <w:tmpl w:val="00000010"/>
    <w:name w:val="WW8Num1"/>
    <w:lvl w:ilvl="0">
      <w:start w:val="1"/>
      <w:numFmt w:val="lowerLetter"/>
      <w:lvlText w:val="%1)"/>
      <w:lvlJc w:val="left"/>
      <w:pPr>
        <w:tabs>
          <w:tab w:val="num" w:pos="1638"/>
        </w:tabs>
        <w:ind w:left="1638" w:hanging="360"/>
      </w:pPr>
    </w:lvl>
  </w:abstractNum>
  <w:abstractNum w:abstractNumId="21">
    <w:nsid w:val="00000011"/>
    <w:multiLevelType w:val="multilevel"/>
    <w:tmpl w:val="00000011"/>
    <w:name w:val="WW8Num1"/>
    <w:lvl w:ilvl="0">
      <w:start w:val="5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248"/>
        </w:tabs>
        <w:ind w:left="1248" w:hanging="540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552"/>
        </w:tabs>
        <w:ind w:left="3552" w:hanging="72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328"/>
        </w:tabs>
        <w:ind w:left="5328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</w:lvl>
  </w:abstractNum>
  <w:abstractNum w:abstractNumId="22">
    <w:nsid w:val="00000012"/>
    <w:multiLevelType w:val="multilevel"/>
    <w:tmpl w:val="00000012"/>
    <w:name w:val="WW8Num1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3">
    <w:nsid w:val="00000013"/>
    <w:multiLevelType w:val="multilevel"/>
    <w:tmpl w:val="00000013"/>
    <w:name w:val="WW8Num1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2"/>
      <w:numFmt w:val="decimal"/>
      <w:lvlText w:val="%1.%2"/>
      <w:lvlJc w:val="left"/>
      <w:pPr>
        <w:tabs>
          <w:tab w:val="num" w:pos="1069"/>
        </w:tabs>
        <w:ind w:left="1069" w:hanging="450"/>
      </w:pPr>
    </w:lvl>
    <w:lvl w:ilvl="2">
      <w:start w:val="2"/>
      <w:numFmt w:val="decimal"/>
      <w:lvlText w:val="%1.%2.%3"/>
      <w:lvlJc w:val="left"/>
      <w:pPr>
        <w:tabs>
          <w:tab w:val="num" w:pos="1958"/>
        </w:tabs>
        <w:ind w:left="1958" w:hanging="720"/>
      </w:pPr>
    </w:lvl>
    <w:lvl w:ilvl="3">
      <w:start w:val="1"/>
      <w:numFmt w:val="decimal"/>
      <w:lvlText w:val="%1.%2.%3.%4"/>
      <w:lvlJc w:val="left"/>
      <w:pPr>
        <w:tabs>
          <w:tab w:val="num" w:pos="2577"/>
        </w:tabs>
        <w:ind w:left="2577" w:hanging="720"/>
      </w:pPr>
    </w:lvl>
    <w:lvl w:ilvl="4">
      <w:start w:val="1"/>
      <w:numFmt w:val="decimal"/>
      <w:lvlText w:val="%1.%2.%3.%4.%5"/>
      <w:lvlJc w:val="left"/>
      <w:pPr>
        <w:tabs>
          <w:tab w:val="num" w:pos="3556"/>
        </w:tabs>
        <w:ind w:left="3556" w:hanging="1080"/>
      </w:pPr>
    </w:lvl>
    <w:lvl w:ilvl="5">
      <w:start w:val="1"/>
      <w:numFmt w:val="decimal"/>
      <w:lvlText w:val="%1.%2.%3.%4.%5.%6"/>
      <w:lvlJc w:val="left"/>
      <w:pPr>
        <w:tabs>
          <w:tab w:val="num" w:pos="4175"/>
        </w:tabs>
        <w:ind w:left="417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154"/>
        </w:tabs>
        <w:ind w:left="51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73"/>
        </w:tabs>
        <w:ind w:left="5773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6392"/>
        </w:tabs>
        <w:ind w:left="6392" w:hanging="1440"/>
      </w:pPr>
    </w:lvl>
  </w:abstractNum>
  <w:abstractNum w:abstractNumId="24">
    <w:nsid w:val="00000014"/>
    <w:multiLevelType w:val="singleLevel"/>
    <w:tmpl w:val="00000014"/>
    <w:name w:val="WW8Num1"/>
    <w:lvl w:ilvl="0">
      <w:start w:val="2"/>
      <w:numFmt w:val="lowerLetter"/>
      <w:lvlText w:val="%1)"/>
      <w:lvlJc w:val="left"/>
      <w:pPr>
        <w:tabs>
          <w:tab w:val="num" w:pos="1638"/>
        </w:tabs>
        <w:ind w:left="1638" w:hanging="360"/>
      </w:pPr>
    </w:lvl>
  </w:abstractNum>
  <w:abstractNum w:abstractNumId="25">
    <w:nsid w:val="00000015"/>
    <w:multiLevelType w:val="singleLevel"/>
    <w:tmpl w:val="00000015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6">
    <w:nsid w:val="00000016"/>
    <w:multiLevelType w:val="singleLevel"/>
    <w:tmpl w:val="00000016"/>
    <w:name w:val="WW8Num1"/>
    <w:lvl w:ilvl="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7">
    <w:nsid w:val="00000017"/>
    <w:multiLevelType w:val="singleLevel"/>
    <w:tmpl w:val="00000017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8">
    <w:nsid w:val="00000018"/>
    <w:multiLevelType w:val="multilevel"/>
    <w:tmpl w:val="00000018"/>
    <w:name w:val="WW8Num1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9">
    <w:nsid w:val="00000019"/>
    <w:multiLevelType w:val="singleLevel"/>
    <w:tmpl w:val="00000019"/>
    <w:name w:val="WW8Num1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</w:lvl>
  </w:abstractNum>
  <w:abstractNum w:abstractNumId="30">
    <w:nsid w:val="0000001A"/>
    <w:multiLevelType w:val="multilevel"/>
    <w:tmpl w:val="0000001A"/>
    <w:name w:val="WW8Num1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1">
    <w:nsid w:val="0000001B"/>
    <w:multiLevelType w:val="multilevel"/>
    <w:tmpl w:val="0000001B"/>
    <w:name w:val="WW8Num1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2">
    <w:nsid w:val="0000001C"/>
    <w:multiLevelType w:val="singleLevel"/>
    <w:tmpl w:val="0000001C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abstractNum w:abstractNumId="33">
    <w:nsid w:val="0000001D"/>
    <w:multiLevelType w:val="multilevel"/>
    <w:tmpl w:val="0000001D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4">
    <w:nsid w:val="0000001E"/>
    <w:multiLevelType w:val="multilevel"/>
    <w:tmpl w:val="000000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01FC3D0F"/>
    <w:multiLevelType w:val="hybridMultilevel"/>
    <w:tmpl w:val="681A15E4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051A581B"/>
    <w:multiLevelType w:val="hybridMultilevel"/>
    <w:tmpl w:val="1F648DD2"/>
    <w:name w:val="WW8Num1"/>
    <w:lvl w:ilvl="0" w:tplc="61E61EA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  <w:sz w:val="24"/>
        <w:szCs w:val="24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CAA1A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11C644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9A04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/>
        <w:color w:val="auto"/>
        <w:sz w:val="18"/>
        <w:szCs w:val="18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05CF1845"/>
    <w:multiLevelType w:val="hybridMultilevel"/>
    <w:tmpl w:val="8F0401B6"/>
    <w:lvl w:ilvl="0" w:tplc="2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064B24EB"/>
    <w:multiLevelType w:val="multilevel"/>
    <w:tmpl w:val="015C6484"/>
    <w:name w:val="WW8Num1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Roman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>
    <w:nsid w:val="070509CA"/>
    <w:multiLevelType w:val="hybridMultilevel"/>
    <w:tmpl w:val="13C82C8A"/>
    <w:name w:val="WW8Num1"/>
    <w:lvl w:ilvl="0" w:tplc="0C0A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071A172C"/>
    <w:multiLevelType w:val="hybridMultilevel"/>
    <w:tmpl w:val="A872C792"/>
    <w:name w:val="WW8Num1"/>
    <w:lvl w:ilvl="0" w:tplc="0C0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>
    <w:nsid w:val="07377A53"/>
    <w:multiLevelType w:val="hybridMultilevel"/>
    <w:tmpl w:val="4FD27DE2"/>
    <w:lvl w:ilvl="0" w:tplc="946464BC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42">
    <w:nsid w:val="092039B4"/>
    <w:multiLevelType w:val="singleLevel"/>
    <w:tmpl w:val="DA0EFAF8"/>
    <w:name w:val="WW8Num1"/>
    <w:lvl w:ilvl="0">
      <w:start w:val="1"/>
      <w:numFmt w:val="decimal"/>
      <w:lvlText w:val="(%1)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43">
    <w:nsid w:val="09D72187"/>
    <w:multiLevelType w:val="hybridMultilevel"/>
    <w:tmpl w:val="CA18A538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>
    <w:nsid w:val="0C36125F"/>
    <w:multiLevelType w:val="hybridMultilevel"/>
    <w:tmpl w:val="E6A25D12"/>
    <w:name w:val="WW8Num1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0C925F85"/>
    <w:multiLevelType w:val="hybridMultilevel"/>
    <w:tmpl w:val="667893D2"/>
    <w:lvl w:ilvl="0" w:tplc="F6081318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6A40A0C4">
      <w:start w:val="1"/>
      <w:numFmt w:val="decimal"/>
      <w:lvlText w:val="%2."/>
      <w:lvlJc w:val="center"/>
      <w:pPr>
        <w:ind w:left="502" w:hanging="360"/>
      </w:pPr>
      <w:rPr>
        <w:rFonts w:hint="default"/>
        <w:b/>
      </w:rPr>
    </w:lvl>
    <w:lvl w:ilvl="2" w:tplc="280A0019">
      <w:start w:val="1"/>
      <w:numFmt w:val="lowerLetter"/>
      <w:lvlText w:val="%3."/>
      <w:lvlJc w:val="lef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0EAF06D5"/>
    <w:multiLevelType w:val="hybridMultilevel"/>
    <w:tmpl w:val="40B827FC"/>
    <w:name w:val="WW8Num1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0FA856AC"/>
    <w:multiLevelType w:val="singleLevel"/>
    <w:tmpl w:val="3E968FD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48">
    <w:nsid w:val="10BB15E4"/>
    <w:multiLevelType w:val="multilevel"/>
    <w:tmpl w:val="E95C10EE"/>
    <w:name w:val="WW8Num1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1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56" w:hanging="2520"/>
      </w:pPr>
      <w:rPr>
        <w:rFonts w:hint="default"/>
      </w:rPr>
    </w:lvl>
  </w:abstractNum>
  <w:abstractNum w:abstractNumId="49">
    <w:nsid w:val="116040FB"/>
    <w:multiLevelType w:val="hybridMultilevel"/>
    <w:tmpl w:val="1CC06316"/>
    <w:lvl w:ilvl="0" w:tplc="0C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0">
    <w:nsid w:val="18D567F4"/>
    <w:multiLevelType w:val="hybridMultilevel"/>
    <w:tmpl w:val="B074D856"/>
    <w:name w:val="WW8Num1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19086DB2"/>
    <w:multiLevelType w:val="hybridMultilevel"/>
    <w:tmpl w:val="0D502736"/>
    <w:lvl w:ilvl="0" w:tplc="28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2">
    <w:nsid w:val="21986E4B"/>
    <w:multiLevelType w:val="hybridMultilevel"/>
    <w:tmpl w:val="860CED5C"/>
    <w:name w:val="WW8Num1"/>
    <w:lvl w:ilvl="0" w:tplc="67FEE6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22A0189E"/>
    <w:multiLevelType w:val="singleLevel"/>
    <w:tmpl w:val="0C0A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26E96363"/>
    <w:multiLevelType w:val="multilevel"/>
    <w:tmpl w:val="1A4C14D8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5">
    <w:nsid w:val="297938B4"/>
    <w:multiLevelType w:val="hybridMultilevel"/>
    <w:tmpl w:val="1BAE449C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2A775AA0"/>
    <w:multiLevelType w:val="hybridMultilevel"/>
    <w:tmpl w:val="C9F8DD68"/>
    <w:lvl w:ilvl="0" w:tplc="2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B231A93"/>
    <w:multiLevelType w:val="hybridMultilevel"/>
    <w:tmpl w:val="DC58D3B0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E5754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ahoma" w:eastAsia="Times New Roman" w:hAnsi="Tahoma" w:cs="Tahoma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B9419F4"/>
    <w:multiLevelType w:val="hybridMultilevel"/>
    <w:tmpl w:val="0DDAB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EC06AC"/>
    <w:multiLevelType w:val="hybridMultilevel"/>
    <w:tmpl w:val="9CF28CD2"/>
    <w:lvl w:ilvl="0" w:tplc="2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1484EC7"/>
    <w:multiLevelType w:val="hybridMultilevel"/>
    <w:tmpl w:val="E93086B0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317F0E8B"/>
    <w:multiLevelType w:val="hybridMultilevel"/>
    <w:tmpl w:val="57E68610"/>
    <w:name w:val="WW8Num12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>
    <w:nsid w:val="32EB0F79"/>
    <w:multiLevelType w:val="hybridMultilevel"/>
    <w:tmpl w:val="AF6EB03E"/>
    <w:name w:val="WW8Num1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>
    <w:nsid w:val="32F3438D"/>
    <w:multiLevelType w:val="hybridMultilevel"/>
    <w:tmpl w:val="54A46864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36A80C48"/>
    <w:multiLevelType w:val="multilevel"/>
    <w:tmpl w:val="BB648AD4"/>
    <w:name w:val="WW8Num1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5">
    <w:nsid w:val="388A42D7"/>
    <w:multiLevelType w:val="multilevel"/>
    <w:tmpl w:val="E2AEE482"/>
    <w:name w:val="WW8Num1"/>
    <w:lvl w:ilvl="0">
      <w:start w:val="3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6">
    <w:nsid w:val="388C226A"/>
    <w:multiLevelType w:val="multilevel"/>
    <w:tmpl w:val="DB947042"/>
    <w:name w:val="WW8Num1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615"/>
        </w:tabs>
        <w:ind w:left="615" w:hanging="61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67">
    <w:nsid w:val="3B08558E"/>
    <w:multiLevelType w:val="hybridMultilevel"/>
    <w:tmpl w:val="02CA5B36"/>
    <w:name w:val="WW8Num1"/>
    <w:lvl w:ilvl="0" w:tplc="0C0A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68">
    <w:nsid w:val="3F184AEA"/>
    <w:multiLevelType w:val="hybridMultilevel"/>
    <w:tmpl w:val="AD7C08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F671C9D"/>
    <w:multiLevelType w:val="hybridMultilevel"/>
    <w:tmpl w:val="C6BEFC74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F6B37FC"/>
    <w:multiLevelType w:val="hybridMultilevel"/>
    <w:tmpl w:val="19C86E40"/>
    <w:name w:val="WW8Num1"/>
    <w:lvl w:ilvl="0" w:tplc="0C0A000B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1">
    <w:nsid w:val="40164368"/>
    <w:multiLevelType w:val="singleLevel"/>
    <w:tmpl w:val="0C0A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40553366"/>
    <w:multiLevelType w:val="hybridMultilevel"/>
    <w:tmpl w:val="376C98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>
    <w:nsid w:val="423949AA"/>
    <w:multiLevelType w:val="singleLevel"/>
    <w:tmpl w:val="FC722CCA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74">
    <w:nsid w:val="42E8117E"/>
    <w:multiLevelType w:val="singleLevel"/>
    <w:tmpl w:val="0C0A0005"/>
    <w:name w:val="WW8Num1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5">
    <w:nsid w:val="43525B5A"/>
    <w:multiLevelType w:val="hybridMultilevel"/>
    <w:tmpl w:val="989ABC92"/>
    <w:name w:val="WW8Num1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6">
    <w:nsid w:val="482616E9"/>
    <w:multiLevelType w:val="hybridMultilevel"/>
    <w:tmpl w:val="EBC8EAB4"/>
    <w:lvl w:ilvl="0" w:tplc="7FB000FC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7">
    <w:nsid w:val="4B635A85"/>
    <w:multiLevelType w:val="multilevel"/>
    <w:tmpl w:val="C640264C"/>
    <w:name w:val="WW8Num1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2"/>
        </w:tabs>
        <w:ind w:left="712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78">
    <w:nsid w:val="4BFC3870"/>
    <w:multiLevelType w:val="multilevel"/>
    <w:tmpl w:val="7F463D2C"/>
    <w:name w:val="WW8Num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9">
    <w:nsid w:val="4E282B5D"/>
    <w:multiLevelType w:val="multilevel"/>
    <w:tmpl w:val="A67A1FB2"/>
    <w:name w:val="WW8Num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tabs>
          <w:tab w:val="num" w:pos="4572"/>
        </w:tabs>
        <w:ind w:left="457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0">
    <w:nsid w:val="53D315F7"/>
    <w:multiLevelType w:val="hybridMultilevel"/>
    <w:tmpl w:val="BA4C682A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>
    <w:nsid w:val="54D2474D"/>
    <w:multiLevelType w:val="hybridMultilevel"/>
    <w:tmpl w:val="97589400"/>
    <w:name w:val="WW8Num1"/>
    <w:lvl w:ilvl="0" w:tplc="195429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2">
    <w:nsid w:val="55C95184"/>
    <w:multiLevelType w:val="multilevel"/>
    <w:tmpl w:val="0B925AD4"/>
    <w:name w:val="WW8Num1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3">
    <w:nsid w:val="57616507"/>
    <w:multiLevelType w:val="multilevel"/>
    <w:tmpl w:val="1B2243B4"/>
    <w:name w:val="WW8Num1"/>
    <w:lvl w:ilvl="0">
      <w:start w:val="10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>
    <w:nsid w:val="57C91262"/>
    <w:multiLevelType w:val="hybridMultilevel"/>
    <w:tmpl w:val="E168E906"/>
    <w:lvl w:ilvl="0" w:tplc="280A0013">
      <w:start w:val="1"/>
      <w:numFmt w:val="upperRoman"/>
      <w:lvlText w:val="%1."/>
      <w:lvlJc w:val="righ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B8F3D70"/>
    <w:multiLevelType w:val="hybridMultilevel"/>
    <w:tmpl w:val="7F2C5B6A"/>
    <w:name w:val="WW8Num1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5E5B0C53"/>
    <w:multiLevelType w:val="hybridMultilevel"/>
    <w:tmpl w:val="1376077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5E69286D"/>
    <w:multiLevelType w:val="hybridMultilevel"/>
    <w:tmpl w:val="4CB418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5F797E23"/>
    <w:multiLevelType w:val="hybridMultilevel"/>
    <w:tmpl w:val="AB1E2950"/>
    <w:name w:val="WW8Num1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>
    <w:nsid w:val="62FF2380"/>
    <w:multiLevelType w:val="singleLevel"/>
    <w:tmpl w:val="0C0A0005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90">
    <w:nsid w:val="64E1617B"/>
    <w:multiLevelType w:val="multilevel"/>
    <w:tmpl w:val="10E47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1">
    <w:nsid w:val="65095DE7"/>
    <w:multiLevelType w:val="hybridMultilevel"/>
    <w:tmpl w:val="514AE686"/>
    <w:lvl w:ilvl="0" w:tplc="0C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2">
    <w:nsid w:val="652459AC"/>
    <w:multiLevelType w:val="singleLevel"/>
    <w:tmpl w:val="0C0A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3">
    <w:nsid w:val="654722C4"/>
    <w:multiLevelType w:val="hybridMultilevel"/>
    <w:tmpl w:val="1054E0AE"/>
    <w:name w:val="WW8Num1"/>
    <w:lvl w:ilvl="0" w:tplc="FE0462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6995107"/>
    <w:multiLevelType w:val="hybridMultilevel"/>
    <w:tmpl w:val="FE92C970"/>
    <w:name w:val="WW8Num1"/>
    <w:lvl w:ilvl="0" w:tplc="C2527FA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5">
    <w:nsid w:val="68584AEB"/>
    <w:multiLevelType w:val="hybridMultilevel"/>
    <w:tmpl w:val="B3D0B9D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6">
    <w:nsid w:val="6A976034"/>
    <w:multiLevelType w:val="hybridMultilevel"/>
    <w:tmpl w:val="1B74A810"/>
    <w:name w:val="WW8Num1"/>
    <w:lvl w:ilvl="0" w:tplc="F4949506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7">
    <w:nsid w:val="6AB5007B"/>
    <w:multiLevelType w:val="hybridMultilevel"/>
    <w:tmpl w:val="55808962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8">
    <w:nsid w:val="6C1A6945"/>
    <w:multiLevelType w:val="hybridMultilevel"/>
    <w:tmpl w:val="7842E8EA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9">
    <w:nsid w:val="6C385FA1"/>
    <w:multiLevelType w:val="multilevel"/>
    <w:tmpl w:val="0B30785E"/>
    <w:name w:val="WW8Num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00">
    <w:nsid w:val="74216EF1"/>
    <w:multiLevelType w:val="hybridMultilevel"/>
    <w:tmpl w:val="946686E4"/>
    <w:name w:val="WW8Num1"/>
    <w:lvl w:ilvl="0" w:tplc="0C0A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1">
    <w:nsid w:val="751E641A"/>
    <w:multiLevelType w:val="hybridMultilevel"/>
    <w:tmpl w:val="B0EA9D58"/>
    <w:lvl w:ilvl="0" w:tplc="0C0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76E629A1"/>
    <w:multiLevelType w:val="singleLevel"/>
    <w:tmpl w:val="3EF0D95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3">
    <w:nsid w:val="776F3F4B"/>
    <w:multiLevelType w:val="hybridMultilevel"/>
    <w:tmpl w:val="ADF2D35A"/>
    <w:lvl w:ilvl="0" w:tplc="280A0019">
      <w:start w:val="1"/>
      <w:numFmt w:val="lowerLetter"/>
      <w:lvlText w:val="%1."/>
      <w:lvlJc w:val="left"/>
      <w:pPr>
        <w:ind w:left="2136" w:hanging="360"/>
      </w:pPr>
    </w:lvl>
    <w:lvl w:ilvl="1" w:tplc="280A0019" w:tentative="1">
      <w:start w:val="1"/>
      <w:numFmt w:val="lowerLetter"/>
      <w:lvlText w:val="%2."/>
      <w:lvlJc w:val="left"/>
      <w:pPr>
        <w:ind w:left="2856" w:hanging="360"/>
      </w:pPr>
    </w:lvl>
    <w:lvl w:ilvl="2" w:tplc="280A001B" w:tentative="1">
      <w:start w:val="1"/>
      <w:numFmt w:val="lowerRoman"/>
      <w:lvlText w:val="%3."/>
      <w:lvlJc w:val="right"/>
      <w:pPr>
        <w:ind w:left="3576" w:hanging="180"/>
      </w:pPr>
    </w:lvl>
    <w:lvl w:ilvl="3" w:tplc="280A000F" w:tentative="1">
      <w:start w:val="1"/>
      <w:numFmt w:val="decimal"/>
      <w:lvlText w:val="%4."/>
      <w:lvlJc w:val="left"/>
      <w:pPr>
        <w:ind w:left="4296" w:hanging="360"/>
      </w:pPr>
    </w:lvl>
    <w:lvl w:ilvl="4" w:tplc="280A0019" w:tentative="1">
      <w:start w:val="1"/>
      <w:numFmt w:val="lowerLetter"/>
      <w:lvlText w:val="%5."/>
      <w:lvlJc w:val="left"/>
      <w:pPr>
        <w:ind w:left="5016" w:hanging="360"/>
      </w:pPr>
    </w:lvl>
    <w:lvl w:ilvl="5" w:tplc="280A001B" w:tentative="1">
      <w:start w:val="1"/>
      <w:numFmt w:val="lowerRoman"/>
      <w:lvlText w:val="%6."/>
      <w:lvlJc w:val="right"/>
      <w:pPr>
        <w:ind w:left="5736" w:hanging="180"/>
      </w:pPr>
    </w:lvl>
    <w:lvl w:ilvl="6" w:tplc="280A000F" w:tentative="1">
      <w:start w:val="1"/>
      <w:numFmt w:val="decimal"/>
      <w:lvlText w:val="%7."/>
      <w:lvlJc w:val="left"/>
      <w:pPr>
        <w:ind w:left="6456" w:hanging="360"/>
      </w:pPr>
    </w:lvl>
    <w:lvl w:ilvl="7" w:tplc="280A0019" w:tentative="1">
      <w:start w:val="1"/>
      <w:numFmt w:val="lowerLetter"/>
      <w:lvlText w:val="%8."/>
      <w:lvlJc w:val="left"/>
      <w:pPr>
        <w:ind w:left="7176" w:hanging="360"/>
      </w:pPr>
    </w:lvl>
    <w:lvl w:ilvl="8" w:tplc="28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04">
    <w:nsid w:val="7C0361BA"/>
    <w:multiLevelType w:val="hybridMultilevel"/>
    <w:tmpl w:val="BCA23E7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5">
    <w:nsid w:val="7C8E333C"/>
    <w:multiLevelType w:val="singleLevel"/>
    <w:tmpl w:val="AB046804"/>
    <w:name w:val="WW8Num1"/>
    <w:lvl w:ilvl="0">
      <w:start w:val="1"/>
      <w:numFmt w:val="bullet"/>
      <w:lvlText w:val="-"/>
      <w:lvlJc w:val="left"/>
      <w:pPr>
        <w:tabs>
          <w:tab w:val="num" w:pos="1470"/>
        </w:tabs>
        <w:ind w:left="1470" w:hanging="360"/>
      </w:pPr>
      <w:rPr>
        <w:rFonts w:hint="default"/>
      </w:rPr>
    </w:lvl>
  </w:abstractNum>
  <w:abstractNum w:abstractNumId="106">
    <w:nsid w:val="7F6C1A73"/>
    <w:multiLevelType w:val="hybridMultilevel"/>
    <w:tmpl w:val="D84ECCF4"/>
    <w:name w:val="WW8Num12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45"/>
  </w:num>
  <w:num w:numId="3">
    <w:abstractNumId w:val="103"/>
  </w:num>
  <w:num w:numId="4">
    <w:abstractNumId w:val="43"/>
  </w:num>
  <w:num w:numId="5">
    <w:abstractNumId w:val="93"/>
  </w:num>
  <w:num w:numId="6">
    <w:abstractNumId w:val="52"/>
  </w:num>
  <w:num w:numId="7">
    <w:abstractNumId w:val="104"/>
  </w:num>
  <w:num w:numId="8">
    <w:abstractNumId w:val="91"/>
  </w:num>
  <w:num w:numId="9">
    <w:abstractNumId w:val="3"/>
  </w:num>
  <w:num w:numId="10">
    <w:abstractNumId w:val="2"/>
  </w:num>
  <w:num w:numId="11">
    <w:abstractNumId w:val="1"/>
  </w:num>
  <w:num w:numId="12">
    <w:abstractNumId w:val="101"/>
  </w:num>
  <w:num w:numId="1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86"/>
  </w:num>
  <w:num w:numId="17">
    <w:abstractNumId w:val="49"/>
  </w:num>
  <w:num w:numId="18">
    <w:abstractNumId w:val="59"/>
  </w:num>
  <w:num w:numId="19">
    <w:abstractNumId w:val="51"/>
  </w:num>
  <w:num w:numId="20">
    <w:abstractNumId w:val="37"/>
  </w:num>
  <w:num w:numId="21">
    <w:abstractNumId w:val="97"/>
  </w:num>
  <w:num w:numId="22">
    <w:abstractNumId w:val="76"/>
  </w:num>
  <w:num w:numId="23">
    <w:abstractNumId w:val="35"/>
  </w:num>
  <w:num w:numId="24">
    <w:abstractNumId w:val="58"/>
  </w:num>
  <w:num w:numId="25">
    <w:abstractNumId w:val="95"/>
  </w:num>
  <w:num w:numId="26">
    <w:abstractNumId w:val="98"/>
  </w:num>
  <w:num w:numId="27">
    <w:abstractNumId w:val="56"/>
  </w:num>
  <w:num w:numId="28">
    <w:abstractNumId w:val="41"/>
  </w:num>
  <w:num w:numId="29">
    <w:abstractNumId w:val="90"/>
  </w:num>
  <w:num w:numId="30">
    <w:abstractNumId w:val="72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Type w:val="letter"/>
  <w:documentProtection w:edit="readOnly" w:formatting="1" w:enforcement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92162" fill="f" fillcolor="#0c9" stroke="f">
      <v:fill color="#0c9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A0980"/>
    <w:rsid w:val="000008A5"/>
    <w:rsid w:val="000010A6"/>
    <w:rsid w:val="000013E1"/>
    <w:rsid w:val="000021B1"/>
    <w:rsid w:val="000027D7"/>
    <w:rsid w:val="00002865"/>
    <w:rsid w:val="00002967"/>
    <w:rsid w:val="00003617"/>
    <w:rsid w:val="00003A29"/>
    <w:rsid w:val="000040ED"/>
    <w:rsid w:val="000048C4"/>
    <w:rsid w:val="000049C4"/>
    <w:rsid w:val="00005596"/>
    <w:rsid w:val="00005D29"/>
    <w:rsid w:val="00005D33"/>
    <w:rsid w:val="00005DE0"/>
    <w:rsid w:val="00005EB5"/>
    <w:rsid w:val="00005F0F"/>
    <w:rsid w:val="00006407"/>
    <w:rsid w:val="00010660"/>
    <w:rsid w:val="000114F7"/>
    <w:rsid w:val="00011F32"/>
    <w:rsid w:val="0001249A"/>
    <w:rsid w:val="00012F1D"/>
    <w:rsid w:val="00013A0A"/>
    <w:rsid w:val="000144E2"/>
    <w:rsid w:val="00015908"/>
    <w:rsid w:val="000159E4"/>
    <w:rsid w:val="00016344"/>
    <w:rsid w:val="00017106"/>
    <w:rsid w:val="0001710D"/>
    <w:rsid w:val="00017169"/>
    <w:rsid w:val="00017939"/>
    <w:rsid w:val="000201E8"/>
    <w:rsid w:val="00020757"/>
    <w:rsid w:val="00020B70"/>
    <w:rsid w:val="00020C5D"/>
    <w:rsid w:val="00020E2E"/>
    <w:rsid w:val="00020F32"/>
    <w:rsid w:val="000216DD"/>
    <w:rsid w:val="00022A42"/>
    <w:rsid w:val="00022F63"/>
    <w:rsid w:val="00025A6B"/>
    <w:rsid w:val="00026871"/>
    <w:rsid w:val="000278CE"/>
    <w:rsid w:val="000301EE"/>
    <w:rsid w:val="00030658"/>
    <w:rsid w:val="00031B21"/>
    <w:rsid w:val="000345BB"/>
    <w:rsid w:val="0003557A"/>
    <w:rsid w:val="00035A2B"/>
    <w:rsid w:val="00035BCE"/>
    <w:rsid w:val="00036477"/>
    <w:rsid w:val="00036687"/>
    <w:rsid w:val="00037702"/>
    <w:rsid w:val="00041FB4"/>
    <w:rsid w:val="0004231B"/>
    <w:rsid w:val="0004315E"/>
    <w:rsid w:val="00044B8F"/>
    <w:rsid w:val="00044FDD"/>
    <w:rsid w:val="000450B8"/>
    <w:rsid w:val="0004613C"/>
    <w:rsid w:val="00047E95"/>
    <w:rsid w:val="000505A4"/>
    <w:rsid w:val="00050EE8"/>
    <w:rsid w:val="0005155B"/>
    <w:rsid w:val="000515E3"/>
    <w:rsid w:val="00051678"/>
    <w:rsid w:val="00051ECC"/>
    <w:rsid w:val="00051F12"/>
    <w:rsid w:val="000529A3"/>
    <w:rsid w:val="0005323F"/>
    <w:rsid w:val="000532B0"/>
    <w:rsid w:val="00054551"/>
    <w:rsid w:val="00055EE5"/>
    <w:rsid w:val="00056823"/>
    <w:rsid w:val="000570BC"/>
    <w:rsid w:val="00057466"/>
    <w:rsid w:val="00057C23"/>
    <w:rsid w:val="00061A3E"/>
    <w:rsid w:val="000621D4"/>
    <w:rsid w:val="0006286C"/>
    <w:rsid w:val="000628D6"/>
    <w:rsid w:val="00063564"/>
    <w:rsid w:val="000636FA"/>
    <w:rsid w:val="00063D93"/>
    <w:rsid w:val="00064CFD"/>
    <w:rsid w:val="00064D13"/>
    <w:rsid w:val="00065504"/>
    <w:rsid w:val="000655E6"/>
    <w:rsid w:val="00065672"/>
    <w:rsid w:val="00065B7D"/>
    <w:rsid w:val="00066BA4"/>
    <w:rsid w:val="00066C4F"/>
    <w:rsid w:val="00066D41"/>
    <w:rsid w:val="00066E9D"/>
    <w:rsid w:val="00066F57"/>
    <w:rsid w:val="00067786"/>
    <w:rsid w:val="00067B7F"/>
    <w:rsid w:val="00067DD3"/>
    <w:rsid w:val="00067DE0"/>
    <w:rsid w:val="00067F4E"/>
    <w:rsid w:val="0007104A"/>
    <w:rsid w:val="00071098"/>
    <w:rsid w:val="00071E88"/>
    <w:rsid w:val="00071F10"/>
    <w:rsid w:val="0007243C"/>
    <w:rsid w:val="00072F25"/>
    <w:rsid w:val="00073F96"/>
    <w:rsid w:val="00074CDE"/>
    <w:rsid w:val="00075231"/>
    <w:rsid w:val="00075496"/>
    <w:rsid w:val="00075DAD"/>
    <w:rsid w:val="00076F51"/>
    <w:rsid w:val="00077A4B"/>
    <w:rsid w:val="00077DE4"/>
    <w:rsid w:val="00080A2B"/>
    <w:rsid w:val="00080F06"/>
    <w:rsid w:val="0008128A"/>
    <w:rsid w:val="00081D48"/>
    <w:rsid w:val="00081EE7"/>
    <w:rsid w:val="00084032"/>
    <w:rsid w:val="00084AB2"/>
    <w:rsid w:val="00084C2F"/>
    <w:rsid w:val="000854AC"/>
    <w:rsid w:val="00086575"/>
    <w:rsid w:val="000865A6"/>
    <w:rsid w:val="0008661D"/>
    <w:rsid w:val="00086B61"/>
    <w:rsid w:val="00087F7C"/>
    <w:rsid w:val="00092CBF"/>
    <w:rsid w:val="00094258"/>
    <w:rsid w:val="00094E7E"/>
    <w:rsid w:val="00094EF9"/>
    <w:rsid w:val="0009529A"/>
    <w:rsid w:val="00096704"/>
    <w:rsid w:val="0009698D"/>
    <w:rsid w:val="00096A15"/>
    <w:rsid w:val="00097348"/>
    <w:rsid w:val="00097537"/>
    <w:rsid w:val="00097746"/>
    <w:rsid w:val="00097F2C"/>
    <w:rsid w:val="000A0B84"/>
    <w:rsid w:val="000A13FA"/>
    <w:rsid w:val="000A1A97"/>
    <w:rsid w:val="000A1C2A"/>
    <w:rsid w:val="000A2FD8"/>
    <w:rsid w:val="000A37EB"/>
    <w:rsid w:val="000A3FFB"/>
    <w:rsid w:val="000A407E"/>
    <w:rsid w:val="000A4B1D"/>
    <w:rsid w:val="000A4DF8"/>
    <w:rsid w:val="000A5C9E"/>
    <w:rsid w:val="000A6850"/>
    <w:rsid w:val="000A78DA"/>
    <w:rsid w:val="000B0401"/>
    <w:rsid w:val="000B083C"/>
    <w:rsid w:val="000B0B7F"/>
    <w:rsid w:val="000B3E36"/>
    <w:rsid w:val="000B3FCA"/>
    <w:rsid w:val="000B5836"/>
    <w:rsid w:val="000B5939"/>
    <w:rsid w:val="000B5B7A"/>
    <w:rsid w:val="000B5BAB"/>
    <w:rsid w:val="000B60F7"/>
    <w:rsid w:val="000B6546"/>
    <w:rsid w:val="000B76F7"/>
    <w:rsid w:val="000C2212"/>
    <w:rsid w:val="000C2696"/>
    <w:rsid w:val="000C4A33"/>
    <w:rsid w:val="000C4F88"/>
    <w:rsid w:val="000C61D2"/>
    <w:rsid w:val="000C6EB0"/>
    <w:rsid w:val="000D0684"/>
    <w:rsid w:val="000D0ADD"/>
    <w:rsid w:val="000D1C50"/>
    <w:rsid w:val="000D248F"/>
    <w:rsid w:val="000D2639"/>
    <w:rsid w:val="000D2BBD"/>
    <w:rsid w:val="000D2F61"/>
    <w:rsid w:val="000D32E0"/>
    <w:rsid w:val="000D3378"/>
    <w:rsid w:val="000D377A"/>
    <w:rsid w:val="000D69E8"/>
    <w:rsid w:val="000D6C65"/>
    <w:rsid w:val="000E1913"/>
    <w:rsid w:val="000E1EAE"/>
    <w:rsid w:val="000E2409"/>
    <w:rsid w:val="000E31A7"/>
    <w:rsid w:val="000E3587"/>
    <w:rsid w:val="000E3FA4"/>
    <w:rsid w:val="000E5B04"/>
    <w:rsid w:val="000E73CF"/>
    <w:rsid w:val="000F009C"/>
    <w:rsid w:val="000F01CD"/>
    <w:rsid w:val="000F198B"/>
    <w:rsid w:val="000F2295"/>
    <w:rsid w:val="000F229A"/>
    <w:rsid w:val="000F2464"/>
    <w:rsid w:val="000F2A5C"/>
    <w:rsid w:val="000F2FAA"/>
    <w:rsid w:val="000F47CD"/>
    <w:rsid w:val="000F5111"/>
    <w:rsid w:val="000F517B"/>
    <w:rsid w:val="000F58DF"/>
    <w:rsid w:val="000F6C68"/>
    <w:rsid w:val="000F7D55"/>
    <w:rsid w:val="000F7F6B"/>
    <w:rsid w:val="00100881"/>
    <w:rsid w:val="00100D6D"/>
    <w:rsid w:val="0010171D"/>
    <w:rsid w:val="00102912"/>
    <w:rsid w:val="00103284"/>
    <w:rsid w:val="001034B4"/>
    <w:rsid w:val="00103A33"/>
    <w:rsid w:val="00106130"/>
    <w:rsid w:val="00106598"/>
    <w:rsid w:val="00106863"/>
    <w:rsid w:val="00110A3F"/>
    <w:rsid w:val="00111971"/>
    <w:rsid w:val="00112EE1"/>
    <w:rsid w:val="00113750"/>
    <w:rsid w:val="001146AC"/>
    <w:rsid w:val="001160EA"/>
    <w:rsid w:val="00116975"/>
    <w:rsid w:val="0011715D"/>
    <w:rsid w:val="0011735C"/>
    <w:rsid w:val="00117399"/>
    <w:rsid w:val="00117D47"/>
    <w:rsid w:val="00120A8B"/>
    <w:rsid w:val="00122D69"/>
    <w:rsid w:val="0012365E"/>
    <w:rsid w:val="00123BC7"/>
    <w:rsid w:val="00124032"/>
    <w:rsid w:val="0012422F"/>
    <w:rsid w:val="001244FC"/>
    <w:rsid w:val="001251F9"/>
    <w:rsid w:val="00127596"/>
    <w:rsid w:val="001279AE"/>
    <w:rsid w:val="00130348"/>
    <w:rsid w:val="001310BB"/>
    <w:rsid w:val="0013143A"/>
    <w:rsid w:val="00132861"/>
    <w:rsid w:val="00132A75"/>
    <w:rsid w:val="00132DEF"/>
    <w:rsid w:val="0013324E"/>
    <w:rsid w:val="001338FF"/>
    <w:rsid w:val="001345A5"/>
    <w:rsid w:val="00135297"/>
    <w:rsid w:val="001356CA"/>
    <w:rsid w:val="001362D3"/>
    <w:rsid w:val="00136971"/>
    <w:rsid w:val="00137718"/>
    <w:rsid w:val="00142A84"/>
    <w:rsid w:val="00142E7D"/>
    <w:rsid w:val="00143312"/>
    <w:rsid w:val="001440E2"/>
    <w:rsid w:val="00145008"/>
    <w:rsid w:val="00145F3D"/>
    <w:rsid w:val="001475DF"/>
    <w:rsid w:val="0014764B"/>
    <w:rsid w:val="001478AF"/>
    <w:rsid w:val="00147A79"/>
    <w:rsid w:val="00150CAB"/>
    <w:rsid w:val="00151129"/>
    <w:rsid w:val="00152E57"/>
    <w:rsid w:val="001532E5"/>
    <w:rsid w:val="00153B01"/>
    <w:rsid w:val="00153DC0"/>
    <w:rsid w:val="001544AB"/>
    <w:rsid w:val="001549E2"/>
    <w:rsid w:val="00154CCB"/>
    <w:rsid w:val="001550F7"/>
    <w:rsid w:val="00155949"/>
    <w:rsid w:val="0015665D"/>
    <w:rsid w:val="00160ED2"/>
    <w:rsid w:val="00161A10"/>
    <w:rsid w:val="00161A47"/>
    <w:rsid w:val="00162249"/>
    <w:rsid w:val="0016239C"/>
    <w:rsid w:val="00162955"/>
    <w:rsid w:val="001643AC"/>
    <w:rsid w:val="00164580"/>
    <w:rsid w:val="00164734"/>
    <w:rsid w:val="00164F8D"/>
    <w:rsid w:val="0016510D"/>
    <w:rsid w:val="00165456"/>
    <w:rsid w:val="00165E0D"/>
    <w:rsid w:val="001667EB"/>
    <w:rsid w:val="00166AAA"/>
    <w:rsid w:val="001700B6"/>
    <w:rsid w:val="0017065D"/>
    <w:rsid w:val="00171FD0"/>
    <w:rsid w:val="00172088"/>
    <w:rsid w:val="00174269"/>
    <w:rsid w:val="001762C9"/>
    <w:rsid w:val="00176AE8"/>
    <w:rsid w:val="0017725B"/>
    <w:rsid w:val="001774A0"/>
    <w:rsid w:val="00180512"/>
    <w:rsid w:val="00180C70"/>
    <w:rsid w:val="001820FC"/>
    <w:rsid w:val="00182402"/>
    <w:rsid w:val="0018325C"/>
    <w:rsid w:val="001840F6"/>
    <w:rsid w:val="001849C5"/>
    <w:rsid w:val="00185CFD"/>
    <w:rsid w:val="00186082"/>
    <w:rsid w:val="001866DE"/>
    <w:rsid w:val="00186DA9"/>
    <w:rsid w:val="00187B1A"/>
    <w:rsid w:val="00187EE8"/>
    <w:rsid w:val="00190C68"/>
    <w:rsid w:val="00191C5A"/>
    <w:rsid w:val="001924A8"/>
    <w:rsid w:val="001939F5"/>
    <w:rsid w:val="00194252"/>
    <w:rsid w:val="001946B2"/>
    <w:rsid w:val="0019529D"/>
    <w:rsid w:val="0019598E"/>
    <w:rsid w:val="001967D5"/>
    <w:rsid w:val="00196B1C"/>
    <w:rsid w:val="001A01F0"/>
    <w:rsid w:val="001A1360"/>
    <w:rsid w:val="001A1CFD"/>
    <w:rsid w:val="001A24A1"/>
    <w:rsid w:val="001A25ED"/>
    <w:rsid w:val="001A2BCF"/>
    <w:rsid w:val="001A4199"/>
    <w:rsid w:val="001A58DF"/>
    <w:rsid w:val="001A5F68"/>
    <w:rsid w:val="001A6144"/>
    <w:rsid w:val="001A681C"/>
    <w:rsid w:val="001A6FB7"/>
    <w:rsid w:val="001B04CA"/>
    <w:rsid w:val="001B0A4C"/>
    <w:rsid w:val="001B0B4F"/>
    <w:rsid w:val="001B1F01"/>
    <w:rsid w:val="001B25B2"/>
    <w:rsid w:val="001B2AB8"/>
    <w:rsid w:val="001B2F6D"/>
    <w:rsid w:val="001B3318"/>
    <w:rsid w:val="001B33A9"/>
    <w:rsid w:val="001B3681"/>
    <w:rsid w:val="001B3C03"/>
    <w:rsid w:val="001B4870"/>
    <w:rsid w:val="001B55CD"/>
    <w:rsid w:val="001B590D"/>
    <w:rsid w:val="001B5B32"/>
    <w:rsid w:val="001B662C"/>
    <w:rsid w:val="001C03E8"/>
    <w:rsid w:val="001C20D9"/>
    <w:rsid w:val="001C2208"/>
    <w:rsid w:val="001C2EC0"/>
    <w:rsid w:val="001C30BF"/>
    <w:rsid w:val="001C31FC"/>
    <w:rsid w:val="001C4597"/>
    <w:rsid w:val="001C485E"/>
    <w:rsid w:val="001C5062"/>
    <w:rsid w:val="001C51D6"/>
    <w:rsid w:val="001C5575"/>
    <w:rsid w:val="001C5B3B"/>
    <w:rsid w:val="001C7701"/>
    <w:rsid w:val="001D0999"/>
    <w:rsid w:val="001D1E20"/>
    <w:rsid w:val="001D1F6F"/>
    <w:rsid w:val="001D3425"/>
    <w:rsid w:val="001D4598"/>
    <w:rsid w:val="001D48D1"/>
    <w:rsid w:val="001D51C8"/>
    <w:rsid w:val="001D6C57"/>
    <w:rsid w:val="001D7763"/>
    <w:rsid w:val="001D7962"/>
    <w:rsid w:val="001E0154"/>
    <w:rsid w:val="001E02DD"/>
    <w:rsid w:val="001E04CF"/>
    <w:rsid w:val="001E2AD2"/>
    <w:rsid w:val="001E2AE2"/>
    <w:rsid w:val="001E2DB7"/>
    <w:rsid w:val="001E3A09"/>
    <w:rsid w:val="001E5F17"/>
    <w:rsid w:val="001E71AD"/>
    <w:rsid w:val="001E7B2E"/>
    <w:rsid w:val="001E7C0F"/>
    <w:rsid w:val="001E7C97"/>
    <w:rsid w:val="001F12B4"/>
    <w:rsid w:val="001F1C6D"/>
    <w:rsid w:val="001F1DE6"/>
    <w:rsid w:val="001F23E5"/>
    <w:rsid w:val="001F2FC2"/>
    <w:rsid w:val="001F4358"/>
    <w:rsid w:val="001F4532"/>
    <w:rsid w:val="001F5081"/>
    <w:rsid w:val="001F5097"/>
    <w:rsid w:val="0020136A"/>
    <w:rsid w:val="00201791"/>
    <w:rsid w:val="00202416"/>
    <w:rsid w:val="002026AE"/>
    <w:rsid w:val="00202851"/>
    <w:rsid w:val="00202992"/>
    <w:rsid w:val="00203474"/>
    <w:rsid w:val="00203B90"/>
    <w:rsid w:val="00204040"/>
    <w:rsid w:val="00204679"/>
    <w:rsid w:val="00204713"/>
    <w:rsid w:val="00204885"/>
    <w:rsid w:val="00205499"/>
    <w:rsid w:val="00207081"/>
    <w:rsid w:val="002072D2"/>
    <w:rsid w:val="00207681"/>
    <w:rsid w:val="00210557"/>
    <w:rsid w:val="00210B11"/>
    <w:rsid w:val="002121F8"/>
    <w:rsid w:val="00212208"/>
    <w:rsid w:val="00212C80"/>
    <w:rsid w:val="00213895"/>
    <w:rsid w:val="00215376"/>
    <w:rsid w:val="002156B6"/>
    <w:rsid w:val="002156E4"/>
    <w:rsid w:val="00215AFE"/>
    <w:rsid w:val="00216CBA"/>
    <w:rsid w:val="00216E42"/>
    <w:rsid w:val="00217E17"/>
    <w:rsid w:val="002206CF"/>
    <w:rsid w:val="00221129"/>
    <w:rsid w:val="002232CA"/>
    <w:rsid w:val="00224570"/>
    <w:rsid w:val="002247F2"/>
    <w:rsid w:val="00224CD7"/>
    <w:rsid w:val="002250C8"/>
    <w:rsid w:val="00225779"/>
    <w:rsid w:val="002262B8"/>
    <w:rsid w:val="0022659E"/>
    <w:rsid w:val="00226726"/>
    <w:rsid w:val="00226F70"/>
    <w:rsid w:val="00227B6A"/>
    <w:rsid w:val="00230F7F"/>
    <w:rsid w:val="002321DB"/>
    <w:rsid w:val="0023271F"/>
    <w:rsid w:val="00232EC5"/>
    <w:rsid w:val="00233120"/>
    <w:rsid w:val="00233C5E"/>
    <w:rsid w:val="00233F5A"/>
    <w:rsid w:val="002358B7"/>
    <w:rsid w:val="002358BE"/>
    <w:rsid w:val="00235A0E"/>
    <w:rsid w:val="002367B1"/>
    <w:rsid w:val="00236B27"/>
    <w:rsid w:val="002370A5"/>
    <w:rsid w:val="002404A0"/>
    <w:rsid w:val="002407C7"/>
    <w:rsid w:val="0024222C"/>
    <w:rsid w:val="002433F9"/>
    <w:rsid w:val="00243CEE"/>
    <w:rsid w:val="002441E6"/>
    <w:rsid w:val="002447BF"/>
    <w:rsid w:val="00244D3A"/>
    <w:rsid w:val="002454D9"/>
    <w:rsid w:val="002462BA"/>
    <w:rsid w:val="0024646F"/>
    <w:rsid w:val="00246D16"/>
    <w:rsid w:val="00247E26"/>
    <w:rsid w:val="0025128C"/>
    <w:rsid w:val="002531E8"/>
    <w:rsid w:val="002549E0"/>
    <w:rsid w:val="00254D69"/>
    <w:rsid w:val="00256682"/>
    <w:rsid w:val="0025724B"/>
    <w:rsid w:val="00257492"/>
    <w:rsid w:val="00261587"/>
    <w:rsid w:val="00262427"/>
    <w:rsid w:val="002627CB"/>
    <w:rsid w:val="00263E7F"/>
    <w:rsid w:val="0026411F"/>
    <w:rsid w:val="0026521C"/>
    <w:rsid w:val="002652EF"/>
    <w:rsid w:val="002654BB"/>
    <w:rsid w:val="002665C3"/>
    <w:rsid w:val="0026735B"/>
    <w:rsid w:val="00270D9F"/>
    <w:rsid w:val="0027156B"/>
    <w:rsid w:val="0027160F"/>
    <w:rsid w:val="00272679"/>
    <w:rsid w:val="0027372A"/>
    <w:rsid w:val="00274C15"/>
    <w:rsid w:val="0027588E"/>
    <w:rsid w:val="002760E2"/>
    <w:rsid w:val="0027677A"/>
    <w:rsid w:val="00280A42"/>
    <w:rsid w:val="00280D35"/>
    <w:rsid w:val="00281020"/>
    <w:rsid w:val="0028263F"/>
    <w:rsid w:val="00282B6B"/>
    <w:rsid w:val="002844B8"/>
    <w:rsid w:val="0028457C"/>
    <w:rsid w:val="0028484D"/>
    <w:rsid w:val="00285518"/>
    <w:rsid w:val="002862FF"/>
    <w:rsid w:val="0028640A"/>
    <w:rsid w:val="002877D3"/>
    <w:rsid w:val="002900FE"/>
    <w:rsid w:val="0029010D"/>
    <w:rsid w:val="00290F87"/>
    <w:rsid w:val="0029125F"/>
    <w:rsid w:val="002916C1"/>
    <w:rsid w:val="002916C9"/>
    <w:rsid w:val="002919DA"/>
    <w:rsid w:val="00293468"/>
    <w:rsid w:val="0029351C"/>
    <w:rsid w:val="002944AB"/>
    <w:rsid w:val="0029535E"/>
    <w:rsid w:val="00295BDD"/>
    <w:rsid w:val="002964C1"/>
    <w:rsid w:val="002966A8"/>
    <w:rsid w:val="00297426"/>
    <w:rsid w:val="002A022D"/>
    <w:rsid w:val="002A039B"/>
    <w:rsid w:val="002A05C0"/>
    <w:rsid w:val="002A0739"/>
    <w:rsid w:val="002A1815"/>
    <w:rsid w:val="002A23AB"/>
    <w:rsid w:val="002A2960"/>
    <w:rsid w:val="002A2AA7"/>
    <w:rsid w:val="002A5835"/>
    <w:rsid w:val="002A5F9F"/>
    <w:rsid w:val="002A6435"/>
    <w:rsid w:val="002A6F38"/>
    <w:rsid w:val="002A7A04"/>
    <w:rsid w:val="002B07CF"/>
    <w:rsid w:val="002B0953"/>
    <w:rsid w:val="002B339C"/>
    <w:rsid w:val="002B3825"/>
    <w:rsid w:val="002B418D"/>
    <w:rsid w:val="002B42F3"/>
    <w:rsid w:val="002B5747"/>
    <w:rsid w:val="002B617D"/>
    <w:rsid w:val="002B6FE7"/>
    <w:rsid w:val="002B715B"/>
    <w:rsid w:val="002B74E7"/>
    <w:rsid w:val="002C1A12"/>
    <w:rsid w:val="002C1F7F"/>
    <w:rsid w:val="002C387B"/>
    <w:rsid w:val="002C39DE"/>
    <w:rsid w:val="002C3AD9"/>
    <w:rsid w:val="002C4567"/>
    <w:rsid w:val="002C46E9"/>
    <w:rsid w:val="002C4C74"/>
    <w:rsid w:val="002C516A"/>
    <w:rsid w:val="002C6AC3"/>
    <w:rsid w:val="002C7395"/>
    <w:rsid w:val="002D0979"/>
    <w:rsid w:val="002D0CA2"/>
    <w:rsid w:val="002D0D1A"/>
    <w:rsid w:val="002D3F60"/>
    <w:rsid w:val="002D3F8B"/>
    <w:rsid w:val="002D4F03"/>
    <w:rsid w:val="002D4FD4"/>
    <w:rsid w:val="002D6763"/>
    <w:rsid w:val="002D75B2"/>
    <w:rsid w:val="002D7AF2"/>
    <w:rsid w:val="002D7FCE"/>
    <w:rsid w:val="002E1489"/>
    <w:rsid w:val="002E32C9"/>
    <w:rsid w:val="002E57D3"/>
    <w:rsid w:val="002E5ADB"/>
    <w:rsid w:val="002E69C8"/>
    <w:rsid w:val="002E70EE"/>
    <w:rsid w:val="002E7319"/>
    <w:rsid w:val="002E7ABB"/>
    <w:rsid w:val="002E7BA8"/>
    <w:rsid w:val="002F017B"/>
    <w:rsid w:val="002F16B2"/>
    <w:rsid w:val="002F2B90"/>
    <w:rsid w:val="002F3A75"/>
    <w:rsid w:val="002F4434"/>
    <w:rsid w:val="002F4AF4"/>
    <w:rsid w:val="002F5489"/>
    <w:rsid w:val="002F64BD"/>
    <w:rsid w:val="002F6B11"/>
    <w:rsid w:val="002F775B"/>
    <w:rsid w:val="002F77D3"/>
    <w:rsid w:val="0030035C"/>
    <w:rsid w:val="00300E26"/>
    <w:rsid w:val="00301167"/>
    <w:rsid w:val="003024AB"/>
    <w:rsid w:val="00303D42"/>
    <w:rsid w:val="00304465"/>
    <w:rsid w:val="00304D99"/>
    <w:rsid w:val="00305983"/>
    <w:rsid w:val="00306260"/>
    <w:rsid w:val="0030669A"/>
    <w:rsid w:val="003074ED"/>
    <w:rsid w:val="00307927"/>
    <w:rsid w:val="0031112F"/>
    <w:rsid w:val="0031170D"/>
    <w:rsid w:val="00311CE1"/>
    <w:rsid w:val="0031216E"/>
    <w:rsid w:val="00312245"/>
    <w:rsid w:val="003131C3"/>
    <w:rsid w:val="00313EDE"/>
    <w:rsid w:val="00313F90"/>
    <w:rsid w:val="003158F1"/>
    <w:rsid w:val="00315C6C"/>
    <w:rsid w:val="003162F9"/>
    <w:rsid w:val="00316389"/>
    <w:rsid w:val="00316903"/>
    <w:rsid w:val="003170F6"/>
    <w:rsid w:val="00317307"/>
    <w:rsid w:val="00320FF6"/>
    <w:rsid w:val="0032101A"/>
    <w:rsid w:val="00321C7D"/>
    <w:rsid w:val="00322660"/>
    <w:rsid w:val="00322EFE"/>
    <w:rsid w:val="00323982"/>
    <w:rsid w:val="00323DD1"/>
    <w:rsid w:val="003253F2"/>
    <w:rsid w:val="003258B6"/>
    <w:rsid w:val="003263C4"/>
    <w:rsid w:val="0032658F"/>
    <w:rsid w:val="00326964"/>
    <w:rsid w:val="0032711E"/>
    <w:rsid w:val="00327199"/>
    <w:rsid w:val="0033078B"/>
    <w:rsid w:val="003316F3"/>
    <w:rsid w:val="00332CBB"/>
    <w:rsid w:val="00333E5C"/>
    <w:rsid w:val="00334A28"/>
    <w:rsid w:val="00335765"/>
    <w:rsid w:val="00335CC7"/>
    <w:rsid w:val="0033715E"/>
    <w:rsid w:val="00340210"/>
    <w:rsid w:val="003404C5"/>
    <w:rsid w:val="003428A5"/>
    <w:rsid w:val="003432A1"/>
    <w:rsid w:val="003436BD"/>
    <w:rsid w:val="00343868"/>
    <w:rsid w:val="0034404C"/>
    <w:rsid w:val="0034441D"/>
    <w:rsid w:val="003448DB"/>
    <w:rsid w:val="003456EC"/>
    <w:rsid w:val="00345BF3"/>
    <w:rsid w:val="003463D6"/>
    <w:rsid w:val="003470AE"/>
    <w:rsid w:val="0035019E"/>
    <w:rsid w:val="003511DE"/>
    <w:rsid w:val="0035213E"/>
    <w:rsid w:val="00353296"/>
    <w:rsid w:val="00353BB9"/>
    <w:rsid w:val="0035495F"/>
    <w:rsid w:val="00354D54"/>
    <w:rsid w:val="0035537E"/>
    <w:rsid w:val="003557C8"/>
    <w:rsid w:val="00355A4C"/>
    <w:rsid w:val="00356851"/>
    <w:rsid w:val="003626D2"/>
    <w:rsid w:val="00362884"/>
    <w:rsid w:val="00362D05"/>
    <w:rsid w:val="003631F9"/>
    <w:rsid w:val="00363889"/>
    <w:rsid w:val="0036460E"/>
    <w:rsid w:val="00364957"/>
    <w:rsid w:val="00364F60"/>
    <w:rsid w:val="00366D0A"/>
    <w:rsid w:val="00367754"/>
    <w:rsid w:val="003677BA"/>
    <w:rsid w:val="00367E1B"/>
    <w:rsid w:val="003704B1"/>
    <w:rsid w:val="00370935"/>
    <w:rsid w:val="00370E06"/>
    <w:rsid w:val="00371272"/>
    <w:rsid w:val="00374F0D"/>
    <w:rsid w:val="00375B15"/>
    <w:rsid w:val="00375F5B"/>
    <w:rsid w:val="003760C4"/>
    <w:rsid w:val="00376551"/>
    <w:rsid w:val="00377932"/>
    <w:rsid w:val="00377CA6"/>
    <w:rsid w:val="00377E5E"/>
    <w:rsid w:val="00377FBB"/>
    <w:rsid w:val="003803EE"/>
    <w:rsid w:val="00380849"/>
    <w:rsid w:val="00381F38"/>
    <w:rsid w:val="0038253A"/>
    <w:rsid w:val="00382C94"/>
    <w:rsid w:val="0038353C"/>
    <w:rsid w:val="00384587"/>
    <w:rsid w:val="00385A23"/>
    <w:rsid w:val="00385B76"/>
    <w:rsid w:val="003868EF"/>
    <w:rsid w:val="00387337"/>
    <w:rsid w:val="003876C1"/>
    <w:rsid w:val="003876D7"/>
    <w:rsid w:val="00387825"/>
    <w:rsid w:val="00390396"/>
    <w:rsid w:val="0039096D"/>
    <w:rsid w:val="0039225B"/>
    <w:rsid w:val="0039487D"/>
    <w:rsid w:val="00394C9A"/>
    <w:rsid w:val="00395019"/>
    <w:rsid w:val="00395D4C"/>
    <w:rsid w:val="003960BD"/>
    <w:rsid w:val="003979AD"/>
    <w:rsid w:val="00397BD7"/>
    <w:rsid w:val="00397DFA"/>
    <w:rsid w:val="003A110A"/>
    <w:rsid w:val="003A150F"/>
    <w:rsid w:val="003A17A5"/>
    <w:rsid w:val="003A1DB3"/>
    <w:rsid w:val="003A2356"/>
    <w:rsid w:val="003A342A"/>
    <w:rsid w:val="003A4062"/>
    <w:rsid w:val="003A4E7D"/>
    <w:rsid w:val="003A524F"/>
    <w:rsid w:val="003A5D9D"/>
    <w:rsid w:val="003A66DD"/>
    <w:rsid w:val="003A6A0E"/>
    <w:rsid w:val="003A7139"/>
    <w:rsid w:val="003A74F1"/>
    <w:rsid w:val="003B0D86"/>
    <w:rsid w:val="003B11AF"/>
    <w:rsid w:val="003B140F"/>
    <w:rsid w:val="003B1A83"/>
    <w:rsid w:val="003B3D15"/>
    <w:rsid w:val="003B5C95"/>
    <w:rsid w:val="003B5DE1"/>
    <w:rsid w:val="003B60C2"/>
    <w:rsid w:val="003B68E6"/>
    <w:rsid w:val="003C10FE"/>
    <w:rsid w:val="003C1485"/>
    <w:rsid w:val="003C18D8"/>
    <w:rsid w:val="003C1B36"/>
    <w:rsid w:val="003C1B4C"/>
    <w:rsid w:val="003C30B4"/>
    <w:rsid w:val="003C3525"/>
    <w:rsid w:val="003C42F0"/>
    <w:rsid w:val="003C4E8F"/>
    <w:rsid w:val="003C5002"/>
    <w:rsid w:val="003C5007"/>
    <w:rsid w:val="003C687C"/>
    <w:rsid w:val="003C68BE"/>
    <w:rsid w:val="003C68FC"/>
    <w:rsid w:val="003C6A7B"/>
    <w:rsid w:val="003D045E"/>
    <w:rsid w:val="003D078C"/>
    <w:rsid w:val="003D1143"/>
    <w:rsid w:val="003D3224"/>
    <w:rsid w:val="003D3564"/>
    <w:rsid w:val="003D38FA"/>
    <w:rsid w:val="003D3DF2"/>
    <w:rsid w:val="003D4EFE"/>
    <w:rsid w:val="003D4FA5"/>
    <w:rsid w:val="003D5192"/>
    <w:rsid w:val="003D5FAB"/>
    <w:rsid w:val="003D6F37"/>
    <w:rsid w:val="003D7FC0"/>
    <w:rsid w:val="003E116B"/>
    <w:rsid w:val="003E21BD"/>
    <w:rsid w:val="003E400F"/>
    <w:rsid w:val="003E48C4"/>
    <w:rsid w:val="003E5284"/>
    <w:rsid w:val="003E5D77"/>
    <w:rsid w:val="003E5E7F"/>
    <w:rsid w:val="003E63A7"/>
    <w:rsid w:val="003F03A5"/>
    <w:rsid w:val="003F0C5A"/>
    <w:rsid w:val="003F0C8B"/>
    <w:rsid w:val="003F1534"/>
    <w:rsid w:val="003F17E8"/>
    <w:rsid w:val="003F1EF7"/>
    <w:rsid w:val="003F27FF"/>
    <w:rsid w:val="003F33AF"/>
    <w:rsid w:val="003F3901"/>
    <w:rsid w:val="003F593C"/>
    <w:rsid w:val="003F685A"/>
    <w:rsid w:val="003F6F6A"/>
    <w:rsid w:val="003F759C"/>
    <w:rsid w:val="003F7638"/>
    <w:rsid w:val="003F78D7"/>
    <w:rsid w:val="003F7E99"/>
    <w:rsid w:val="00401629"/>
    <w:rsid w:val="0040257A"/>
    <w:rsid w:val="004025C6"/>
    <w:rsid w:val="0040272F"/>
    <w:rsid w:val="00403920"/>
    <w:rsid w:val="0040404F"/>
    <w:rsid w:val="00404357"/>
    <w:rsid w:val="0040464E"/>
    <w:rsid w:val="00404B1A"/>
    <w:rsid w:val="00406EE7"/>
    <w:rsid w:val="00406F82"/>
    <w:rsid w:val="00407199"/>
    <w:rsid w:val="00407EF5"/>
    <w:rsid w:val="0041038D"/>
    <w:rsid w:val="004104E8"/>
    <w:rsid w:val="00410865"/>
    <w:rsid w:val="00410AE9"/>
    <w:rsid w:val="00412157"/>
    <w:rsid w:val="0041284E"/>
    <w:rsid w:val="00412A9F"/>
    <w:rsid w:val="00413924"/>
    <w:rsid w:val="004155CD"/>
    <w:rsid w:val="00415660"/>
    <w:rsid w:val="00415A82"/>
    <w:rsid w:val="004167C9"/>
    <w:rsid w:val="004168AF"/>
    <w:rsid w:val="004172E7"/>
    <w:rsid w:val="00420B26"/>
    <w:rsid w:val="00420C23"/>
    <w:rsid w:val="00421CC4"/>
    <w:rsid w:val="00422491"/>
    <w:rsid w:val="004224DF"/>
    <w:rsid w:val="00422522"/>
    <w:rsid w:val="00422753"/>
    <w:rsid w:val="004237F9"/>
    <w:rsid w:val="00423D47"/>
    <w:rsid w:val="00424B24"/>
    <w:rsid w:val="00427A3A"/>
    <w:rsid w:val="00427ABA"/>
    <w:rsid w:val="00427EEC"/>
    <w:rsid w:val="00430D79"/>
    <w:rsid w:val="00431528"/>
    <w:rsid w:val="004320F6"/>
    <w:rsid w:val="004332FD"/>
    <w:rsid w:val="004340F9"/>
    <w:rsid w:val="004341B7"/>
    <w:rsid w:val="004344B5"/>
    <w:rsid w:val="004355D6"/>
    <w:rsid w:val="00435738"/>
    <w:rsid w:val="004357D1"/>
    <w:rsid w:val="0043646F"/>
    <w:rsid w:val="0043691C"/>
    <w:rsid w:val="00440222"/>
    <w:rsid w:val="0044202A"/>
    <w:rsid w:val="004423E3"/>
    <w:rsid w:val="00442994"/>
    <w:rsid w:val="0044316C"/>
    <w:rsid w:val="00443A33"/>
    <w:rsid w:val="00444DAC"/>
    <w:rsid w:val="00445256"/>
    <w:rsid w:val="004456C2"/>
    <w:rsid w:val="00446232"/>
    <w:rsid w:val="004463A4"/>
    <w:rsid w:val="004467D7"/>
    <w:rsid w:val="00447166"/>
    <w:rsid w:val="0044797A"/>
    <w:rsid w:val="00447C55"/>
    <w:rsid w:val="00447D47"/>
    <w:rsid w:val="00450053"/>
    <w:rsid w:val="00450064"/>
    <w:rsid w:val="00450291"/>
    <w:rsid w:val="00450815"/>
    <w:rsid w:val="00450A4F"/>
    <w:rsid w:val="00452041"/>
    <w:rsid w:val="00452A92"/>
    <w:rsid w:val="0045366D"/>
    <w:rsid w:val="004545CD"/>
    <w:rsid w:val="004549A0"/>
    <w:rsid w:val="004549E4"/>
    <w:rsid w:val="0045525F"/>
    <w:rsid w:val="0045532F"/>
    <w:rsid w:val="00455488"/>
    <w:rsid w:val="00457732"/>
    <w:rsid w:val="004577E6"/>
    <w:rsid w:val="0046070F"/>
    <w:rsid w:val="00460D79"/>
    <w:rsid w:val="00460E08"/>
    <w:rsid w:val="004617BD"/>
    <w:rsid w:val="00461C6A"/>
    <w:rsid w:val="004629A9"/>
    <w:rsid w:val="00462E4F"/>
    <w:rsid w:val="004631FE"/>
    <w:rsid w:val="00463246"/>
    <w:rsid w:val="004635C8"/>
    <w:rsid w:val="00463D3A"/>
    <w:rsid w:val="00463DE5"/>
    <w:rsid w:val="0046509F"/>
    <w:rsid w:val="00466D44"/>
    <w:rsid w:val="00467660"/>
    <w:rsid w:val="0046771D"/>
    <w:rsid w:val="00467838"/>
    <w:rsid w:val="00470A11"/>
    <w:rsid w:val="00470FBF"/>
    <w:rsid w:val="00471514"/>
    <w:rsid w:val="00471917"/>
    <w:rsid w:val="004732AC"/>
    <w:rsid w:val="004737A4"/>
    <w:rsid w:val="00473813"/>
    <w:rsid w:val="004748A0"/>
    <w:rsid w:val="004748D5"/>
    <w:rsid w:val="00474EF5"/>
    <w:rsid w:val="004754B3"/>
    <w:rsid w:val="00475E98"/>
    <w:rsid w:val="0047651D"/>
    <w:rsid w:val="00476DF4"/>
    <w:rsid w:val="00477C8E"/>
    <w:rsid w:val="004804A7"/>
    <w:rsid w:val="00482034"/>
    <w:rsid w:val="004826FA"/>
    <w:rsid w:val="0048295D"/>
    <w:rsid w:val="004837D9"/>
    <w:rsid w:val="00485A70"/>
    <w:rsid w:val="00485B13"/>
    <w:rsid w:val="004864A8"/>
    <w:rsid w:val="004877E0"/>
    <w:rsid w:val="00490364"/>
    <w:rsid w:val="0049182F"/>
    <w:rsid w:val="00491D32"/>
    <w:rsid w:val="0049221F"/>
    <w:rsid w:val="00493DD5"/>
    <w:rsid w:val="0049453B"/>
    <w:rsid w:val="00494778"/>
    <w:rsid w:val="00494986"/>
    <w:rsid w:val="00494EFC"/>
    <w:rsid w:val="00495A77"/>
    <w:rsid w:val="00496504"/>
    <w:rsid w:val="00496595"/>
    <w:rsid w:val="00497053"/>
    <w:rsid w:val="0049790D"/>
    <w:rsid w:val="004A04EA"/>
    <w:rsid w:val="004A0FA4"/>
    <w:rsid w:val="004A120F"/>
    <w:rsid w:val="004A1953"/>
    <w:rsid w:val="004A233B"/>
    <w:rsid w:val="004A3BE3"/>
    <w:rsid w:val="004A3F23"/>
    <w:rsid w:val="004A4042"/>
    <w:rsid w:val="004A41D8"/>
    <w:rsid w:val="004A435F"/>
    <w:rsid w:val="004A5D8C"/>
    <w:rsid w:val="004A60C8"/>
    <w:rsid w:val="004A683A"/>
    <w:rsid w:val="004A6948"/>
    <w:rsid w:val="004A6A69"/>
    <w:rsid w:val="004A6BB0"/>
    <w:rsid w:val="004A6C58"/>
    <w:rsid w:val="004A7D7E"/>
    <w:rsid w:val="004B0296"/>
    <w:rsid w:val="004B1D3B"/>
    <w:rsid w:val="004B33B7"/>
    <w:rsid w:val="004B3564"/>
    <w:rsid w:val="004B4053"/>
    <w:rsid w:val="004B540C"/>
    <w:rsid w:val="004B5A23"/>
    <w:rsid w:val="004B6558"/>
    <w:rsid w:val="004B67BF"/>
    <w:rsid w:val="004B681D"/>
    <w:rsid w:val="004B7329"/>
    <w:rsid w:val="004B7468"/>
    <w:rsid w:val="004B7962"/>
    <w:rsid w:val="004C00C2"/>
    <w:rsid w:val="004C09AE"/>
    <w:rsid w:val="004C14F6"/>
    <w:rsid w:val="004C1CC0"/>
    <w:rsid w:val="004C328A"/>
    <w:rsid w:val="004C3BBF"/>
    <w:rsid w:val="004C3E61"/>
    <w:rsid w:val="004C4194"/>
    <w:rsid w:val="004C41F0"/>
    <w:rsid w:val="004C4261"/>
    <w:rsid w:val="004C4AD2"/>
    <w:rsid w:val="004C6312"/>
    <w:rsid w:val="004C65C5"/>
    <w:rsid w:val="004C6C92"/>
    <w:rsid w:val="004D003F"/>
    <w:rsid w:val="004D0C93"/>
    <w:rsid w:val="004D252D"/>
    <w:rsid w:val="004D33DA"/>
    <w:rsid w:val="004D5095"/>
    <w:rsid w:val="004D6D4F"/>
    <w:rsid w:val="004D6E1E"/>
    <w:rsid w:val="004D716A"/>
    <w:rsid w:val="004D7950"/>
    <w:rsid w:val="004D7B51"/>
    <w:rsid w:val="004D7CA3"/>
    <w:rsid w:val="004D7DB3"/>
    <w:rsid w:val="004E07B1"/>
    <w:rsid w:val="004E0956"/>
    <w:rsid w:val="004E14A8"/>
    <w:rsid w:val="004E1ACC"/>
    <w:rsid w:val="004E3479"/>
    <w:rsid w:val="004E4519"/>
    <w:rsid w:val="004E4596"/>
    <w:rsid w:val="004E4BFD"/>
    <w:rsid w:val="004E50D0"/>
    <w:rsid w:val="004E61B0"/>
    <w:rsid w:val="004E646D"/>
    <w:rsid w:val="004E6FA5"/>
    <w:rsid w:val="004E769E"/>
    <w:rsid w:val="004E798A"/>
    <w:rsid w:val="004E7FC5"/>
    <w:rsid w:val="004F1090"/>
    <w:rsid w:val="004F1797"/>
    <w:rsid w:val="004F1E9E"/>
    <w:rsid w:val="004F2C92"/>
    <w:rsid w:val="004F3D9C"/>
    <w:rsid w:val="004F473B"/>
    <w:rsid w:val="004F4894"/>
    <w:rsid w:val="004F5340"/>
    <w:rsid w:val="004F66E6"/>
    <w:rsid w:val="004F683A"/>
    <w:rsid w:val="004F79A7"/>
    <w:rsid w:val="004F7A67"/>
    <w:rsid w:val="004F7AB6"/>
    <w:rsid w:val="00501013"/>
    <w:rsid w:val="00501055"/>
    <w:rsid w:val="00502055"/>
    <w:rsid w:val="00502081"/>
    <w:rsid w:val="00502291"/>
    <w:rsid w:val="0050310C"/>
    <w:rsid w:val="00503253"/>
    <w:rsid w:val="005036DD"/>
    <w:rsid w:val="00504269"/>
    <w:rsid w:val="0050492B"/>
    <w:rsid w:val="00505DDB"/>
    <w:rsid w:val="00510526"/>
    <w:rsid w:val="005116CF"/>
    <w:rsid w:val="00511D3D"/>
    <w:rsid w:val="00513E42"/>
    <w:rsid w:val="005165ED"/>
    <w:rsid w:val="00516EB7"/>
    <w:rsid w:val="0051736E"/>
    <w:rsid w:val="00517410"/>
    <w:rsid w:val="005220ED"/>
    <w:rsid w:val="00522C02"/>
    <w:rsid w:val="00523ACA"/>
    <w:rsid w:val="00523E17"/>
    <w:rsid w:val="00523EF0"/>
    <w:rsid w:val="00524CEA"/>
    <w:rsid w:val="00524DA4"/>
    <w:rsid w:val="005256C7"/>
    <w:rsid w:val="00527272"/>
    <w:rsid w:val="00527567"/>
    <w:rsid w:val="00527D86"/>
    <w:rsid w:val="00530315"/>
    <w:rsid w:val="00530793"/>
    <w:rsid w:val="00530959"/>
    <w:rsid w:val="005311D3"/>
    <w:rsid w:val="0053246A"/>
    <w:rsid w:val="00532F4D"/>
    <w:rsid w:val="00533542"/>
    <w:rsid w:val="0053426D"/>
    <w:rsid w:val="00534C2D"/>
    <w:rsid w:val="00534F21"/>
    <w:rsid w:val="0053540E"/>
    <w:rsid w:val="005354C5"/>
    <w:rsid w:val="005356F0"/>
    <w:rsid w:val="00536A04"/>
    <w:rsid w:val="0053701C"/>
    <w:rsid w:val="00540362"/>
    <w:rsid w:val="00541645"/>
    <w:rsid w:val="00541C2D"/>
    <w:rsid w:val="0054279D"/>
    <w:rsid w:val="0054291E"/>
    <w:rsid w:val="005438D5"/>
    <w:rsid w:val="00544A6A"/>
    <w:rsid w:val="00544E1D"/>
    <w:rsid w:val="00547701"/>
    <w:rsid w:val="005502C8"/>
    <w:rsid w:val="0055146E"/>
    <w:rsid w:val="005518E5"/>
    <w:rsid w:val="005533F1"/>
    <w:rsid w:val="00553F25"/>
    <w:rsid w:val="005540B2"/>
    <w:rsid w:val="005542B2"/>
    <w:rsid w:val="00555687"/>
    <w:rsid w:val="0055601D"/>
    <w:rsid w:val="005560EA"/>
    <w:rsid w:val="00556328"/>
    <w:rsid w:val="0055654D"/>
    <w:rsid w:val="00556BFA"/>
    <w:rsid w:val="00556CA1"/>
    <w:rsid w:val="00557C91"/>
    <w:rsid w:val="00560990"/>
    <w:rsid w:val="00560FEF"/>
    <w:rsid w:val="005611CC"/>
    <w:rsid w:val="005613DC"/>
    <w:rsid w:val="00563BBF"/>
    <w:rsid w:val="005649F6"/>
    <w:rsid w:val="00564DB7"/>
    <w:rsid w:val="005651C2"/>
    <w:rsid w:val="0056533D"/>
    <w:rsid w:val="00565B1E"/>
    <w:rsid w:val="005672D0"/>
    <w:rsid w:val="005678A9"/>
    <w:rsid w:val="00567DF6"/>
    <w:rsid w:val="00570E77"/>
    <w:rsid w:val="005711F1"/>
    <w:rsid w:val="0057276A"/>
    <w:rsid w:val="0057434D"/>
    <w:rsid w:val="005745BC"/>
    <w:rsid w:val="005747B5"/>
    <w:rsid w:val="00574F4D"/>
    <w:rsid w:val="005801D8"/>
    <w:rsid w:val="00580200"/>
    <w:rsid w:val="0058060B"/>
    <w:rsid w:val="0058069C"/>
    <w:rsid w:val="00580FFE"/>
    <w:rsid w:val="005818B8"/>
    <w:rsid w:val="00581BAD"/>
    <w:rsid w:val="005824CF"/>
    <w:rsid w:val="005827C4"/>
    <w:rsid w:val="005829F0"/>
    <w:rsid w:val="0058302C"/>
    <w:rsid w:val="00583513"/>
    <w:rsid w:val="00586258"/>
    <w:rsid w:val="00586B4E"/>
    <w:rsid w:val="00590410"/>
    <w:rsid w:val="005904B1"/>
    <w:rsid w:val="00590BF2"/>
    <w:rsid w:val="0059172E"/>
    <w:rsid w:val="00593C5B"/>
    <w:rsid w:val="00593EC5"/>
    <w:rsid w:val="00593EF7"/>
    <w:rsid w:val="00594464"/>
    <w:rsid w:val="00594A4F"/>
    <w:rsid w:val="00594E68"/>
    <w:rsid w:val="00596B3A"/>
    <w:rsid w:val="00597069"/>
    <w:rsid w:val="00597399"/>
    <w:rsid w:val="005A0762"/>
    <w:rsid w:val="005A1225"/>
    <w:rsid w:val="005A14EF"/>
    <w:rsid w:val="005A2B53"/>
    <w:rsid w:val="005A2F12"/>
    <w:rsid w:val="005A2FEB"/>
    <w:rsid w:val="005A413F"/>
    <w:rsid w:val="005A4D89"/>
    <w:rsid w:val="005A55FB"/>
    <w:rsid w:val="005A742E"/>
    <w:rsid w:val="005A7823"/>
    <w:rsid w:val="005A7E83"/>
    <w:rsid w:val="005B0F2A"/>
    <w:rsid w:val="005B0FC5"/>
    <w:rsid w:val="005B1437"/>
    <w:rsid w:val="005B1573"/>
    <w:rsid w:val="005B1787"/>
    <w:rsid w:val="005B31EB"/>
    <w:rsid w:val="005B3435"/>
    <w:rsid w:val="005B34DE"/>
    <w:rsid w:val="005B4ACD"/>
    <w:rsid w:val="005B4EDE"/>
    <w:rsid w:val="005B5B22"/>
    <w:rsid w:val="005B655A"/>
    <w:rsid w:val="005B7929"/>
    <w:rsid w:val="005C0107"/>
    <w:rsid w:val="005C0A7E"/>
    <w:rsid w:val="005C13AA"/>
    <w:rsid w:val="005C24F6"/>
    <w:rsid w:val="005C27EA"/>
    <w:rsid w:val="005C2E86"/>
    <w:rsid w:val="005C3993"/>
    <w:rsid w:val="005C5158"/>
    <w:rsid w:val="005C5B32"/>
    <w:rsid w:val="005C6156"/>
    <w:rsid w:val="005C6C3C"/>
    <w:rsid w:val="005C7538"/>
    <w:rsid w:val="005C7C39"/>
    <w:rsid w:val="005D0583"/>
    <w:rsid w:val="005D0B0B"/>
    <w:rsid w:val="005D20CE"/>
    <w:rsid w:val="005D2889"/>
    <w:rsid w:val="005D2F2C"/>
    <w:rsid w:val="005D3093"/>
    <w:rsid w:val="005D3338"/>
    <w:rsid w:val="005D34F4"/>
    <w:rsid w:val="005D371F"/>
    <w:rsid w:val="005D3AB0"/>
    <w:rsid w:val="005D4453"/>
    <w:rsid w:val="005D596A"/>
    <w:rsid w:val="005D7710"/>
    <w:rsid w:val="005E092F"/>
    <w:rsid w:val="005E0F57"/>
    <w:rsid w:val="005E1203"/>
    <w:rsid w:val="005E1F6F"/>
    <w:rsid w:val="005E2D04"/>
    <w:rsid w:val="005E3783"/>
    <w:rsid w:val="005E410B"/>
    <w:rsid w:val="005E43C0"/>
    <w:rsid w:val="005E465E"/>
    <w:rsid w:val="005E48AB"/>
    <w:rsid w:val="005E4AA3"/>
    <w:rsid w:val="005E51E8"/>
    <w:rsid w:val="005E66B4"/>
    <w:rsid w:val="005E794A"/>
    <w:rsid w:val="005E7A8D"/>
    <w:rsid w:val="005F07A2"/>
    <w:rsid w:val="005F1C29"/>
    <w:rsid w:val="005F2BC9"/>
    <w:rsid w:val="005F2F52"/>
    <w:rsid w:val="005F3A24"/>
    <w:rsid w:val="005F40E3"/>
    <w:rsid w:val="005F419F"/>
    <w:rsid w:val="005F45F7"/>
    <w:rsid w:val="005F4853"/>
    <w:rsid w:val="005F7534"/>
    <w:rsid w:val="0060107A"/>
    <w:rsid w:val="00601482"/>
    <w:rsid w:val="00602B50"/>
    <w:rsid w:val="00602C4D"/>
    <w:rsid w:val="00602D89"/>
    <w:rsid w:val="00603D94"/>
    <w:rsid w:val="00604393"/>
    <w:rsid w:val="006059B7"/>
    <w:rsid w:val="0060685B"/>
    <w:rsid w:val="00606FA7"/>
    <w:rsid w:val="0060792D"/>
    <w:rsid w:val="00607F8F"/>
    <w:rsid w:val="00610436"/>
    <w:rsid w:val="00610572"/>
    <w:rsid w:val="006144F9"/>
    <w:rsid w:val="00615205"/>
    <w:rsid w:val="00616FF5"/>
    <w:rsid w:val="006209E3"/>
    <w:rsid w:val="00621E28"/>
    <w:rsid w:val="00622336"/>
    <w:rsid w:val="00623434"/>
    <w:rsid w:val="006235B6"/>
    <w:rsid w:val="006237BE"/>
    <w:rsid w:val="00623C23"/>
    <w:rsid w:val="00624DDB"/>
    <w:rsid w:val="00624EB1"/>
    <w:rsid w:val="00625556"/>
    <w:rsid w:val="00627A21"/>
    <w:rsid w:val="00630F31"/>
    <w:rsid w:val="00631BAE"/>
    <w:rsid w:val="006331F8"/>
    <w:rsid w:val="00633D9D"/>
    <w:rsid w:val="00636180"/>
    <w:rsid w:val="00636CD4"/>
    <w:rsid w:val="006403ED"/>
    <w:rsid w:val="0064048D"/>
    <w:rsid w:val="0064197C"/>
    <w:rsid w:val="00642168"/>
    <w:rsid w:val="00642DE1"/>
    <w:rsid w:val="00644F25"/>
    <w:rsid w:val="00645F9C"/>
    <w:rsid w:val="006467CE"/>
    <w:rsid w:val="00646880"/>
    <w:rsid w:val="0064711D"/>
    <w:rsid w:val="006478C7"/>
    <w:rsid w:val="00647E16"/>
    <w:rsid w:val="00647FBD"/>
    <w:rsid w:val="00650462"/>
    <w:rsid w:val="006505DA"/>
    <w:rsid w:val="00650979"/>
    <w:rsid w:val="00651CFA"/>
    <w:rsid w:val="0065293C"/>
    <w:rsid w:val="00652B1D"/>
    <w:rsid w:val="00652CF8"/>
    <w:rsid w:val="00652EBE"/>
    <w:rsid w:val="00653461"/>
    <w:rsid w:val="00653EF1"/>
    <w:rsid w:val="00654083"/>
    <w:rsid w:val="00654558"/>
    <w:rsid w:val="00655D99"/>
    <w:rsid w:val="00655FE4"/>
    <w:rsid w:val="006567C8"/>
    <w:rsid w:val="00656942"/>
    <w:rsid w:val="00657303"/>
    <w:rsid w:val="00660BB1"/>
    <w:rsid w:val="00660E1C"/>
    <w:rsid w:val="006622AD"/>
    <w:rsid w:val="0066387F"/>
    <w:rsid w:val="006647DB"/>
    <w:rsid w:val="006660E8"/>
    <w:rsid w:val="00666CB6"/>
    <w:rsid w:val="00666D86"/>
    <w:rsid w:val="0066704C"/>
    <w:rsid w:val="00667112"/>
    <w:rsid w:val="006671AE"/>
    <w:rsid w:val="006703D7"/>
    <w:rsid w:val="00671F6C"/>
    <w:rsid w:val="00672279"/>
    <w:rsid w:val="0067397F"/>
    <w:rsid w:val="00673B41"/>
    <w:rsid w:val="006740B8"/>
    <w:rsid w:val="00674782"/>
    <w:rsid w:val="00675799"/>
    <w:rsid w:val="006759C0"/>
    <w:rsid w:val="00675B57"/>
    <w:rsid w:val="00675E26"/>
    <w:rsid w:val="00676A1F"/>
    <w:rsid w:val="00677A8A"/>
    <w:rsid w:val="00677D14"/>
    <w:rsid w:val="00677F4D"/>
    <w:rsid w:val="00677FBB"/>
    <w:rsid w:val="006818A3"/>
    <w:rsid w:val="0068293D"/>
    <w:rsid w:val="0068316D"/>
    <w:rsid w:val="00683E39"/>
    <w:rsid w:val="00683E84"/>
    <w:rsid w:val="006842C6"/>
    <w:rsid w:val="00684997"/>
    <w:rsid w:val="00684CDE"/>
    <w:rsid w:val="006854CF"/>
    <w:rsid w:val="00685F61"/>
    <w:rsid w:val="0068600F"/>
    <w:rsid w:val="00686B87"/>
    <w:rsid w:val="00686D80"/>
    <w:rsid w:val="00690659"/>
    <w:rsid w:val="00690D81"/>
    <w:rsid w:val="006916D2"/>
    <w:rsid w:val="006919D0"/>
    <w:rsid w:val="00692576"/>
    <w:rsid w:val="0069393A"/>
    <w:rsid w:val="00693D90"/>
    <w:rsid w:val="00694264"/>
    <w:rsid w:val="00695C3D"/>
    <w:rsid w:val="006975C4"/>
    <w:rsid w:val="00697768"/>
    <w:rsid w:val="006A0FA4"/>
    <w:rsid w:val="006A11D6"/>
    <w:rsid w:val="006A26BE"/>
    <w:rsid w:val="006A3950"/>
    <w:rsid w:val="006A4896"/>
    <w:rsid w:val="006A4FDA"/>
    <w:rsid w:val="006A7DA6"/>
    <w:rsid w:val="006B142E"/>
    <w:rsid w:val="006B1DE8"/>
    <w:rsid w:val="006B2F3A"/>
    <w:rsid w:val="006B370E"/>
    <w:rsid w:val="006B4940"/>
    <w:rsid w:val="006B4D78"/>
    <w:rsid w:val="006B52B3"/>
    <w:rsid w:val="006B562E"/>
    <w:rsid w:val="006B5B86"/>
    <w:rsid w:val="006B5B9D"/>
    <w:rsid w:val="006B6791"/>
    <w:rsid w:val="006B7BC8"/>
    <w:rsid w:val="006C00ED"/>
    <w:rsid w:val="006C0B96"/>
    <w:rsid w:val="006C1BE1"/>
    <w:rsid w:val="006C2233"/>
    <w:rsid w:val="006C28A9"/>
    <w:rsid w:val="006C3B5C"/>
    <w:rsid w:val="006C4D33"/>
    <w:rsid w:val="006C64F3"/>
    <w:rsid w:val="006C6A82"/>
    <w:rsid w:val="006C7286"/>
    <w:rsid w:val="006C7ED5"/>
    <w:rsid w:val="006D00A4"/>
    <w:rsid w:val="006D0DA7"/>
    <w:rsid w:val="006D1722"/>
    <w:rsid w:val="006D194E"/>
    <w:rsid w:val="006D1B5C"/>
    <w:rsid w:val="006D1D26"/>
    <w:rsid w:val="006D2383"/>
    <w:rsid w:val="006D2925"/>
    <w:rsid w:val="006D3BEA"/>
    <w:rsid w:val="006D3D32"/>
    <w:rsid w:val="006D40F3"/>
    <w:rsid w:val="006D480E"/>
    <w:rsid w:val="006D5349"/>
    <w:rsid w:val="006D5626"/>
    <w:rsid w:val="006D59CD"/>
    <w:rsid w:val="006D64E1"/>
    <w:rsid w:val="006D7D75"/>
    <w:rsid w:val="006E0205"/>
    <w:rsid w:val="006E046E"/>
    <w:rsid w:val="006E12DF"/>
    <w:rsid w:val="006E12F6"/>
    <w:rsid w:val="006E1710"/>
    <w:rsid w:val="006E2DD0"/>
    <w:rsid w:val="006E5049"/>
    <w:rsid w:val="006E5610"/>
    <w:rsid w:val="006E57CE"/>
    <w:rsid w:val="006E64DE"/>
    <w:rsid w:val="006E7060"/>
    <w:rsid w:val="006E7A7E"/>
    <w:rsid w:val="006F188E"/>
    <w:rsid w:val="006F1A7E"/>
    <w:rsid w:val="006F26CE"/>
    <w:rsid w:val="006F328D"/>
    <w:rsid w:val="006F3B54"/>
    <w:rsid w:val="006F4F30"/>
    <w:rsid w:val="006F528E"/>
    <w:rsid w:val="006F7DF8"/>
    <w:rsid w:val="00700BCC"/>
    <w:rsid w:val="00701625"/>
    <w:rsid w:val="00703113"/>
    <w:rsid w:val="00703879"/>
    <w:rsid w:val="007038CE"/>
    <w:rsid w:val="00703C85"/>
    <w:rsid w:val="00704173"/>
    <w:rsid w:val="00704272"/>
    <w:rsid w:val="007049A8"/>
    <w:rsid w:val="00706191"/>
    <w:rsid w:val="0070668F"/>
    <w:rsid w:val="00706A2D"/>
    <w:rsid w:val="0070796D"/>
    <w:rsid w:val="00710090"/>
    <w:rsid w:val="007120BD"/>
    <w:rsid w:val="0071246D"/>
    <w:rsid w:val="007124A0"/>
    <w:rsid w:val="00712502"/>
    <w:rsid w:val="007130BF"/>
    <w:rsid w:val="0071361D"/>
    <w:rsid w:val="00713F7F"/>
    <w:rsid w:val="00714188"/>
    <w:rsid w:val="007146E5"/>
    <w:rsid w:val="00715A5E"/>
    <w:rsid w:val="00715F2E"/>
    <w:rsid w:val="0071732A"/>
    <w:rsid w:val="007177D3"/>
    <w:rsid w:val="007208E9"/>
    <w:rsid w:val="00721FF9"/>
    <w:rsid w:val="007229DA"/>
    <w:rsid w:val="00723601"/>
    <w:rsid w:val="00724012"/>
    <w:rsid w:val="00724C9F"/>
    <w:rsid w:val="0072505A"/>
    <w:rsid w:val="00725077"/>
    <w:rsid w:val="007259BD"/>
    <w:rsid w:val="00726C14"/>
    <w:rsid w:val="00727396"/>
    <w:rsid w:val="00731856"/>
    <w:rsid w:val="00731D2B"/>
    <w:rsid w:val="00732E79"/>
    <w:rsid w:val="007336B5"/>
    <w:rsid w:val="00735CB5"/>
    <w:rsid w:val="00740967"/>
    <w:rsid w:val="00740DFD"/>
    <w:rsid w:val="00740E0A"/>
    <w:rsid w:val="00741109"/>
    <w:rsid w:val="00741F22"/>
    <w:rsid w:val="0074207C"/>
    <w:rsid w:val="00743BF9"/>
    <w:rsid w:val="00744545"/>
    <w:rsid w:val="007446EC"/>
    <w:rsid w:val="0074494E"/>
    <w:rsid w:val="00744CED"/>
    <w:rsid w:val="0074505F"/>
    <w:rsid w:val="007453F1"/>
    <w:rsid w:val="00745764"/>
    <w:rsid w:val="0074671F"/>
    <w:rsid w:val="007471C1"/>
    <w:rsid w:val="007504D8"/>
    <w:rsid w:val="00750564"/>
    <w:rsid w:val="00750EFC"/>
    <w:rsid w:val="00751292"/>
    <w:rsid w:val="007524B4"/>
    <w:rsid w:val="00752739"/>
    <w:rsid w:val="00752F5C"/>
    <w:rsid w:val="00753DE7"/>
    <w:rsid w:val="00754104"/>
    <w:rsid w:val="007546A3"/>
    <w:rsid w:val="0075582C"/>
    <w:rsid w:val="007574C5"/>
    <w:rsid w:val="00757A0A"/>
    <w:rsid w:val="00757BA6"/>
    <w:rsid w:val="00760969"/>
    <w:rsid w:val="007611F4"/>
    <w:rsid w:val="007612E6"/>
    <w:rsid w:val="00761794"/>
    <w:rsid w:val="0076181F"/>
    <w:rsid w:val="00761BA7"/>
    <w:rsid w:val="00762502"/>
    <w:rsid w:val="007625F9"/>
    <w:rsid w:val="007630F5"/>
    <w:rsid w:val="00763A0B"/>
    <w:rsid w:val="00763F49"/>
    <w:rsid w:val="00765F53"/>
    <w:rsid w:val="0076646D"/>
    <w:rsid w:val="0076649D"/>
    <w:rsid w:val="007673C9"/>
    <w:rsid w:val="00767F79"/>
    <w:rsid w:val="007701E1"/>
    <w:rsid w:val="00770A80"/>
    <w:rsid w:val="00770D7F"/>
    <w:rsid w:val="0077165D"/>
    <w:rsid w:val="0077170E"/>
    <w:rsid w:val="007721B3"/>
    <w:rsid w:val="00772E1E"/>
    <w:rsid w:val="00773237"/>
    <w:rsid w:val="00773552"/>
    <w:rsid w:val="00774221"/>
    <w:rsid w:val="0077614C"/>
    <w:rsid w:val="00780274"/>
    <w:rsid w:val="007806C3"/>
    <w:rsid w:val="0078096D"/>
    <w:rsid w:val="0078099A"/>
    <w:rsid w:val="0078144B"/>
    <w:rsid w:val="007823BF"/>
    <w:rsid w:val="00782781"/>
    <w:rsid w:val="00783003"/>
    <w:rsid w:val="0078381B"/>
    <w:rsid w:val="00783853"/>
    <w:rsid w:val="00784CF6"/>
    <w:rsid w:val="00784FCE"/>
    <w:rsid w:val="007862B2"/>
    <w:rsid w:val="00786745"/>
    <w:rsid w:val="00786C70"/>
    <w:rsid w:val="00787169"/>
    <w:rsid w:val="00787785"/>
    <w:rsid w:val="00787CBB"/>
    <w:rsid w:val="00787F76"/>
    <w:rsid w:val="007904D8"/>
    <w:rsid w:val="00791449"/>
    <w:rsid w:val="00793107"/>
    <w:rsid w:val="00793A90"/>
    <w:rsid w:val="00793E8C"/>
    <w:rsid w:val="0079417C"/>
    <w:rsid w:val="00794D91"/>
    <w:rsid w:val="00795541"/>
    <w:rsid w:val="00795711"/>
    <w:rsid w:val="00795DBB"/>
    <w:rsid w:val="00796360"/>
    <w:rsid w:val="00796C8E"/>
    <w:rsid w:val="0079747B"/>
    <w:rsid w:val="00797B33"/>
    <w:rsid w:val="007A0609"/>
    <w:rsid w:val="007A0EE9"/>
    <w:rsid w:val="007A22E9"/>
    <w:rsid w:val="007A3058"/>
    <w:rsid w:val="007A3120"/>
    <w:rsid w:val="007A3F8E"/>
    <w:rsid w:val="007A43FF"/>
    <w:rsid w:val="007A4465"/>
    <w:rsid w:val="007A4E20"/>
    <w:rsid w:val="007A5BCF"/>
    <w:rsid w:val="007A6BD6"/>
    <w:rsid w:val="007A74AB"/>
    <w:rsid w:val="007A797E"/>
    <w:rsid w:val="007A7CA8"/>
    <w:rsid w:val="007B03D0"/>
    <w:rsid w:val="007B06CB"/>
    <w:rsid w:val="007B1286"/>
    <w:rsid w:val="007B1441"/>
    <w:rsid w:val="007B1A14"/>
    <w:rsid w:val="007B2118"/>
    <w:rsid w:val="007B22FF"/>
    <w:rsid w:val="007B2D1A"/>
    <w:rsid w:val="007B2EBA"/>
    <w:rsid w:val="007B3044"/>
    <w:rsid w:val="007B3F77"/>
    <w:rsid w:val="007B431C"/>
    <w:rsid w:val="007B43FE"/>
    <w:rsid w:val="007B4476"/>
    <w:rsid w:val="007B466E"/>
    <w:rsid w:val="007B6577"/>
    <w:rsid w:val="007B6C32"/>
    <w:rsid w:val="007C0EF2"/>
    <w:rsid w:val="007C107C"/>
    <w:rsid w:val="007C1D22"/>
    <w:rsid w:val="007C1E0D"/>
    <w:rsid w:val="007C401C"/>
    <w:rsid w:val="007C44C1"/>
    <w:rsid w:val="007C6F6B"/>
    <w:rsid w:val="007D10E1"/>
    <w:rsid w:val="007D150C"/>
    <w:rsid w:val="007D1E8C"/>
    <w:rsid w:val="007D22C1"/>
    <w:rsid w:val="007D4466"/>
    <w:rsid w:val="007D461A"/>
    <w:rsid w:val="007D6E42"/>
    <w:rsid w:val="007D6F80"/>
    <w:rsid w:val="007D73B9"/>
    <w:rsid w:val="007D79F7"/>
    <w:rsid w:val="007E01E0"/>
    <w:rsid w:val="007E1984"/>
    <w:rsid w:val="007E1E34"/>
    <w:rsid w:val="007E1FE0"/>
    <w:rsid w:val="007E2A99"/>
    <w:rsid w:val="007E339D"/>
    <w:rsid w:val="007E4758"/>
    <w:rsid w:val="007E62D0"/>
    <w:rsid w:val="007E6740"/>
    <w:rsid w:val="007E6947"/>
    <w:rsid w:val="007E75AC"/>
    <w:rsid w:val="007E75D5"/>
    <w:rsid w:val="007E7ED7"/>
    <w:rsid w:val="007F0478"/>
    <w:rsid w:val="007F050C"/>
    <w:rsid w:val="007F05BC"/>
    <w:rsid w:val="007F10EE"/>
    <w:rsid w:val="007F240A"/>
    <w:rsid w:val="007F3E34"/>
    <w:rsid w:val="007F416F"/>
    <w:rsid w:val="007F4624"/>
    <w:rsid w:val="007F51DB"/>
    <w:rsid w:val="007F72B0"/>
    <w:rsid w:val="007F72DF"/>
    <w:rsid w:val="007F7421"/>
    <w:rsid w:val="007F7C58"/>
    <w:rsid w:val="008001F2"/>
    <w:rsid w:val="00800E89"/>
    <w:rsid w:val="008027F1"/>
    <w:rsid w:val="00802BAD"/>
    <w:rsid w:val="00803165"/>
    <w:rsid w:val="0080355E"/>
    <w:rsid w:val="00804CF7"/>
    <w:rsid w:val="00805197"/>
    <w:rsid w:val="00805383"/>
    <w:rsid w:val="00805E51"/>
    <w:rsid w:val="0080629A"/>
    <w:rsid w:val="00806BC6"/>
    <w:rsid w:val="00807DB3"/>
    <w:rsid w:val="008115A9"/>
    <w:rsid w:val="008123E7"/>
    <w:rsid w:val="0081246F"/>
    <w:rsid w:val="008130FE"/>
    <w:rsid w:val="00813D1D"/>
    <w:rsid w:val="008141C2"/>
    <w:rsid w:val="00815079"/>
    <w:rsid w:val="00815351"/>
    <w:rsid w:val="0081546B"/>
    <w:rsid w:val="0081645A"/>
    <w:rsid w:val="00816C49"/>
    <w:rsid w:val="00817563"/>
    <w:rsid w:val="00817838"/>
    <w:rsid w:val="00820785"/>
    <w:rsid w:val="0082304A"/>
    <w:rsid w:val="008233D5"/>
    <w:rsid w:val="008240CF"/>
    <w:rsid w:val="0082452E"/>
    <w:rsid w:val="00824699"/>
    <w:rsid w:val="00824ADE"/>
    <w:rsid w:val="00824D35"/>
    <w:rsid w:val="0082586A"/>
    <w:rsid w:val="00825BFE"/>
    <w:rsid w:val="00826636"/>
    <w:rsid w:val="008306A2"/>
    <w:rsid w:val="00830D3A"/>
    <w:rsid w:val="00831CA2"/>
    <w:rsid w:val="008327F4"/>
    <w:rsid w:val="0083449B"/>
    <w:rsid w:val="00834705"/>
    <w:rsid w:val="0083496D"/>
    <w:rsid w:val="00834DE2"/>
    <w:rsid w:val="00834EB1"/>
    <w:rsid w:val="00835CE9"/>
    <w:rsid w:val="00835E0F"/>
    <w:rsid w:val="0083619E"/>
    <w:rsid w:val="0083653B"/>
    <w:rsid w:val="008377FC"/>
    <w:rsid w:val="00837D8A"/>
    <w:rsid w:val="00840F30"/>
    <w:rsid w:val="00841F9B"/>
    <w:rsid w:val="00842A83"/>
    <w:rsid w:val="00842F5E"/>
    <w:rsid w:val="0084345F"/>
    <w:rsid w:val="00844766"/>
    <w:rsid w:val="008448BC"/>
    <w:rsid w:val="00845774"/>
    <w:rsid w:val="00845D51"/>
    <w:rsid w:val="008460F2"/>
    <w:rsid w:val="00846605"/>
    <w:rsid w:val="00846A20"/>
    <w:rsid w:val="00846F8C"/>
    <w:rsid w:val="0084735C"/>
    <w:rsid w:val="0085195C"/>
    <w:rsid w:val="00851A86"/>
    <w:rsid w:val="00852589"/>
    <w:rsid w:val="00853399"/>
    <w:rsid w:val="00854BFE"/>
    <w:rsid w:val="00854E0E"/>
    <w:rsid w:val="0085555A"/>
    <w:rsid w:val="0085571A"/>
    <w:rsid w:val="00855FEE"/>
    <w:rsid w:val="00860863"/>
    <w:rsid w:val="00861540"/>
    <w:rsid w:val="00861DD0"/>
    <w:rsid w:val="00862839"/>
    <w:rsid w:val="00862916"/>
    <w:rsid w:val="008636B2"/>
    <w:rsid w:val="008646C4"/>
    <w:rsid w:val="00865EDC"/>
    <w:rsid w:val="00867039"/>
    <w:rsid w:val="0087030B"/>
    <w:rsid w:val="00871421"/>
    <w:rsid w:val="0087219A"/>
    <w:rsid w:val="00872531"/>
    <w:rsid w:val="00873E8E"/>
    <w:rsid w:val="008740BC"/>
    <w:rsid w:val="008745D4"/>
    <w:rsid w:val="008749FF"/>
    <w:rsid w:val="00874F1D"/>
    <w:rsid w:val="00875052"/>
    <w:rsid w:val="0087586D"/>
    <w:rsid w:val="00875A1A"/>
    <w:rsid w:val="00877FF0"/>
    <w:rsid w:val="00880BBC"/>
    <w:rsid w:val="00883A57"/>
    <w:rsid w:val="00884E61"/>
    <w:rsid w:val="0088518E"/>
    <w:rsid w:val="00885E2F"/>
    <w:rsid w:val="0088703B"/>
    <w:rsid w:val="00887819"/>
    <w:rsid w:val="008911C4"/>
    <w:rsid w:val="00891B61"/>
    <w:rsid w:val="00892E3D"/>
    <w:rsid w:val="008932A0"/>
    <w:rsid w:val="00894565"/>
    <w:rsid w:val="00894E67"/>
    <w:rsid w:val="00895216"/>
    <w:rsid w:val="008952A2"/>
    <w:rsid w:val="008954D8"/>
    <w:rsid w:val="008962FD"/>
    <w:rsid w:val="00896AD8"/>
    <w:rsid w:val="00897AB6"/>
    <w:rsid w:val="008A0980"/>
    <w:rsid w:val="008A172E"/>
    <w:rsid w:val="008A1F84"/>
    <w:rsid w:val="008A248C"/>
    <w:rsid w:val="008A3B19"/>
    <w:rsid w:val="008A45F3"/>
    <w:rsid w:val="008A499E"/>
    <w:rsid w:val="008A5B54"/>
    <w:rsid w:val="008A69C6"/>
    <w:rsid w:val="008A6A52"/>
    <w:rsid w:val="008A7677"/>
    <w:rsid w:val="008B00B1"/>
    <w:rsid w:val="008B0F1F"/>
    <w:rsid w:val="008B245D"/>
    <w:rsid w:val="008B25CA"/>
    <w:rsid w:val="008B3DE2"/>
    <w:rsid w:val="008B404C"/>
    <w:rsid w:val="008B56E6"/>
    <w:rsid w:val="008B5C66"/>
    <w:rsid w:val="008C01EA"/>
    <w:rsid w:val="008C03A8"/>
    <w:rsid w:val="008C043B"/>
    <w:rsid w:val="008C0E11"/>
    <w:rsid w:val="008C1340"/>
    <w:rsid w:val="008C1B6A"/>
    <w:rsid w:val="008C1EFE"/>
    <w:rsid w:val="008C2F57"/>
    <w:rsid w:val="008C40EE"/>
    <w:rsid w:val="008C44C2"/>
    <w:rsid w:val="008C46BD"/>
    <w:rsid w:val="008C4BA2"/>
    <w:rsid w:val="008C6444"/>
    <w:rsid w:val="008C661A"/>
    <w:rsid w:val="008C6C3C"/>
    <w:rsid w:val="008C6EF6"/>
    <w:rsid w:val="008C6FE4"/>
    <w:rsid w:val="008C7107"/>
    <w:rsid w:val="008C7116"/>
    <w:rsid w:val="008C71F7"/>
    <w:rsid w:val="008D0597"/>
    <w:rsid w:val="008D12DE"/>
    <w:rsid w:val="008D1577"/>
    <w:rsid w:val="008D23D4"/>
    <w:rsid w:val="008D2AED"/>
    <w:rsid w:val="008D3168"/>
    <w:rsid w:val="008D3674"/>
    <w:rsid w:val="008D37A8"/>
    <w:rsid w:val="008D5D1F"/>
    <w:rsid w:val="008D62E6"/>
    <w:rsid w:val="008D75A0"/>
    <w:rsid w:val="008D78C1"/>
    <w:rsid w:val="008E0191"/>
    <w:rsid w:val="008E06FE"/>
    <w:rsid w:val="008E07F9"/>
    <w:rsid w:val="008E08E3"/>
    <w:rsid w:val="008E0B5C"/>
    <w:rsid w:val="008E0EF8"/>
    <w:rsid w:val="008E11A1"/>
    <w:rsid w:val="008E13BA"/>
    <w:rsid w:val="008E1799"/>
    <w:rsid w:val="008E1F92"/>
    <w:rsid w:val="008E2DF7"/>
    <w:rsid w:val="008E3077"/>
    <w:rsid w:val="008E36AB"/>
    <w:rsid w:val="008E39E3"/>
    <w:rsid w:val="008E43A5"/>
    <w:rsid w:val="008E43B6"/>
    <w:rsid w:val="008E5565"/>
    <w:rsid w:val="008E59AC"/>
    <w:rsid w:val="008E67E5"/>
    <w:rsid w:val="008E7A4A"/>
    <w:rsid w:val="008E7BAD"/>
    <w:rsid w:val="008F0240"/>
    <w:rsid w:val="008F1A8B"/>
    <w:rsid w:val="008F3DFB"/>
    <w:rsid w:val="008F3E06"/>
    <w:rsid w:val="008F55AC"/>
    <w:rsid w:val="008F5963"/>
    <w:rsid w:val="008F5CFA"/>
    <w:rsid w:val="008F61A2"/>
    <w:rsid w:val="008F6D49"/>
    <w:rsid w:val="008F6F85"/>
    <w:rsid w:val="008F73D5"/>
    <w:rsid w:val="008F7814"/>
    <w:rsid w:val="008F7825"/>
    <w:rsid w:val="00901302"/>
    <w:rsid w:val="009018A6"/>
    <w:rsid w:val="00902693"/>
    <w:rsid w:val="00902ED8"/>
    <w:rsid w:val="009036D4"/>
    <w:rsid w:val="00904255"/>
    <w:rsid w:val="009060D8"/>
    <w:rsid w:val="009066EC"/>
    <w:rsid w:val="009107B4"/>
    <w:rsid w:val="00910A48"/>
    <w:rsid w:val="00912B29"/>
    <w:rsid w:val="0091312B"/>
    <w:rsid w:val="00915EC7"/>
    <w:rsid w:val="00916CFA"/>
    <w:rsid w:val="00917527"/>
    <w:rsid w:val="00917895"/>
    <w:rsid w:val="00917C15"/>
    <w:rsid w:val="00917C78"/>
    <w:rsid w:val="00920E3A"/>
    <w:rsid w:val="0092156C"/>
    <w:rsid w:val="00921FF1"/>
    <w:rsid w:val="009229E6"/>
    <w:rsid w:val="00922B94"/>
    <w:rsid w:val="00922C14"/>
    <w:rsid w:val="00922FDB"/>
    <w:rsid w:val="009258F8"/>
    <w:rsid w:val="0092638A"/>
    <w:rsid w:val="009300CC"/>
    <w:rsid w:val="009304C8"/>
    <w:rsid w:val="00931902"/>
    <w:rsid w:val="00934194"/>
    <w:rsid w:val="0093436B"/>
    <w:rsid w:val="009349EE"/>
    <w:rsid w:val="00934C8A"/>
    <w:rsid w:val="00934E2F"/>
    <w:rsid w:val="009353C9"/>
    <w:rsid w:val="00935891"/>
    <w:rsid w:val="00935CA3"/>
    <w:rsid w:val="00937295"/>
    <w:rsid w:val="00940194"/>
    <w:rsid w:val="00940C45"/>
    <w:rsid w:val="009419D7"/>
    <w:rsid w:val="00943174"/>
    <w:rsid w:val="00943A47"/>
    <w:rsid w:val="0094416A"/>
    <w:rsid w:val="00946260"/>
    <w:rsid w:val="00946B16"/>
    <w:rsid w:val="009474D9"/>
    <w:rsid w:val="00950DB2"/>
    <w:rsid w:val="00951199"/>
    <w:rsid w:val="00951A36"/>
    <w:rsid w:val="00952BB2"/>
    <w:rsid w:val="00953228"/>
    <w:rsid w:val="00953709"/>
    <w:rsid w:val="009545A5"/>
    <w:rsid w:val="00954EDD"/>
    <w:rsid w:val="00955EEA"/>
    <w:rsid w:val="00956411"/>
    <w:rsid w:val="0095684B"/>
    <w:rsid w:val="00956F10"/>
    <w:rsid w:val="00957175"/>
    <w:rsid w:val="009571AA"/>
    <w:rsid w:val="00960447"/>
    <w:rsid w:val="00960BB8"/>
    <w:rsid w:val="00960CA5"/>
    <w:rsid w:val="00961809"/>
    <w:rsid w:val="009623D9"/>
    <w:rsid w:val="00962C3A"/>
    <w:rsid w:val="00963215"/>
    <w:rsid w:val="009639EA"/>
    <w:rsid w:val="00964CB4"/>
    <w:rsid w:val="009658EB"/>
    <w:rsid w:val="00966E1E"/>
    <w:rsid w:val="00967950"/>
    <w:rsid w:val="00970543"/>
    <w:rsid w:val="0097084F"/>
    <w:rsid w:val="00970B4C"/>
    <w:rsid w:val="009711CE"/>
    <w:rsid w:val="00971F17"/>
    <w:rsid w:val="00972680"/>
    <w:rsid w:val="009738FB"/>
    <w:rsid w:val="009738FE"/>
    <w:rsid w:val="00973C45"/>
    <w:rsid w:val="00974795"/>
    <w:rsid w:val="0097479A"/>
    <w:rsid w:val="009747DA"/>
    <w:rsid w:val="00975401"/>
    <w:rsid w:val="00975E6F"/>
    <w:rsid w:val="00977447"/>
    <w:rsid w:val="0097797E"/>
    <w:rsid w:val="00977E11"/>
    <w:rsid w:val="009807B8"/>
    <w:rsid w:val="00980B64"/>
    <w:rsid w:val="00981183"/>
    <w:rsid w:val="0098139E"/>
    <w:rsid w:val="00982051"/>
    <w:rsid w:val="00983549"/>
    <w:rsid w:val="009855D9"/>
    <w:rsid w:val="00986C4E"/>
    <w:rsid w:val="009873CB"/>
    <w:rsid w:val="0098798C"/>
    <w:rsid w:val="00987E71"/>
    <w:rsid w:val="009900A5"/>
    <w:rsid w:val="00990CCF"/>
    <w:rsid w:val="00991276"/>
    <w:rsid w:val="00991AE8"/>
    <w:rsid w:val="0099352D"/>
    <w:rsid w:val="00993C1F"/>
    <w:rsid w:val="00993DCB"/>
    <w:rsid w:val="00993F75"/>
    <w:rsid w:val="009952FD"/>
    <w:rsid w:val="009953FF"/>
    <w:rsid w:val="0099558B"/>
    <w:rsid w:val="00995CC3"/>
    <w:rsid w:val="009967FE"/>
    <w:rsid w:val="009975EB"/>
    <w:rsid w:val="00997C24"/>
    <w:rsid w:val="009A032E"/>
    <w:rsid w:val="009A082E"/>
    <w:rsid w:val="009A12E6"/>
    <w:rsid w:val="009A24F7"/>
    <w:rsid w:val="009A4A7E"/>
    <w:rsid w:val="009A4E88"/>
    <w:rsid w:val="009A561E"/>
    <w:rsid w:val="009A5B31"/>
    <w:rsid w:val="009A6316"/>
    <w:rsid w:val="009A763A"/>
    <w:rsid w:val="009A7B8C"/>
    <w:rsid w:val="009B0B02"/>
    <w:rsid w:val="009B1348"/>
    <w:rsid w:val="009B161E"/>
    <w:rsid w:val="009B1AD8"/>
    <w:rsid w:val="009B1B57"/>
    <w:rsid w:val="009B22B2"/>
    <w:rsid w:val="009B237F"/>
    <w:rsid w:val="009B2F4D"/>
    <w:rsid w:val="009B3952"/>
    <w:rsid w:val="009B39AE"/>
    <w:rsid w:val="009B41F7"/>
    <w:rsid w:val="009B43B3"/>
    <w:rsid w:val="009B58D5"/>
    <w:rsid w:val="009B5E81"/>
    <w:rsid w:val="009B6F26"/>
    <w:rsid w:val="009B7D2B"/>
    <w:rsid w:val="009C00DE"/>
    <w:rsid w:val="009C06E0"/>
    <w:rsid w:val="009C12EE"/>
    <w:rsid w:val="009C1B97"/>
    <w:rsid w:val="009C3490"/>
    <w:rsid w:val="009C430B"/>
    <w:rsid w:val="009C4627"/>
    <w:rsid w:val="009C4E62"/>
    <w:rsid w:val="009C5518"/>
    <w:rsid w:val="009C58C4"/>
    <w:rsid w:val="009C649E"/>
    <w:rsid w:val="009C669F"/>
    <w:rsid w:val="009C71EC"/>
    <w:rsid w:val="009C7755"/>
    <w:rsid w:val="009C7844"/>
    <w:rsid w:val="009C7A20"/>
    <w:rsid w:val="009D49AE"/>
    <w:rsid w:val="009D528F"/>
    <w:rsid w:val="009D5327"/>
    <w:rsid w:val="009D54B4"/>
    <w:rsid w:val="009D5989"/>
    <w:rsid w:val="009D59DB"/>
    <w:rsid w:val="009D6439"/>
    <w:rsid w:val="009D75EB"/>
    <w:rsid w:val="009E140E"/>
    <w:rsid w:val="009E1474"/>
    <w:rsid w:val="009E1F5D"/>
    <w:rsid w:val="009E2193"/>
    <w:rsid w:val="009E21A0"/>
    <w:rsid w:val="009E2333"/>
    <w:rsid w:val="009E3B5B"/>
    <w:rsid w:val="009E5361"/>
    <w:rsid w:val="009E5538"/>
    <w:rsid w:val="009E6A76"/>
    <w:rsid w:val="009E6D1B"/>
    <w:rsid w:val="009E70C5"/>
    <w:rsid w:val="009F0887"/>
    <w:rsid w:val="009F0FF4"/>
    <w:rsid w:val="009F1D99"/>
    <w:rsid w:val="009F277F"/>
    <w:rsid w:val="009F2942"/>
    <w:rsid w:val="009F2BEA"/>
    <w:rsid w:val="009F2E9E"/>
    <w:rsid w:val="009F30C8"/>
    <w:rsid w:val="009F379F"/>
    <w:rsid w:val="009F40FF"/>
    <w:rsid w:val="009F4AD4"/>
    <w:rsid w:val="009F4CAE"/>
    <w:rsid w:val="009F552B"/>
    <w:rsid w:val="009F62AF"/>
    <w:rsid w:val="009F634E"/>
    <w:rsid w:val="009F7358"/>
    <w:rsid w:val="009F7BFE"/>
    <w:rsid w:val="009F7F4C"/>
    <w:rsid w:val="009F7F86"/>
    <w:rsid w:val="00A00B0C"/>
    <w:rsid w:val="00A011E2"/>
    <w:rsid w:val="00A01B77"/>
    <w:rsid w:val="00A022AC"/>
    <w:rsid w:val="00A0312E"/>
    <w:rsid w:val="00A033F5"/>
    <w:rsid w:val="00A052E4"/>
    <w:rsid w:val="00A07111"/>
    <w:rsid w:val="00A104B9"/>
    <w:rsid w:val="00A11B25"/>
    <w:rsid w:val="00A11CEE"/>
    <w:rsid w:val="00A1264D"/>
    <w:rsid w:val="00A1339F"/>
    <w:rsid w:val="00A14021"/>
    <w:rsid w:val="00A1414A"/>
    <w:rsid w:val="00A14C19"/>
    <w:rsid w:val="00A1709D"/>
    <w:rsid w:val="00A177F8"/>
    <w:rsid w:val="00A1783B"/>
    <w:rsid w:val="00A17DC0"/>
    <w:rsid w:val="00A2041A"/>
    <w:rsid w:val="00A21FF8"/>
    <w:rsid w:val="00A223BC"/>
    <w:rsid w:val="00A22732"/>
    <w:rsid w:val="00A23084"/>
    <w:rsid w:val="00A23A6B"/>
    <w:rsid w:val="00A25AA0"/>
    <w:rsid w:val="00A260F7"/>
    <w:rsid w:val="00A265A0"/>
    <w:rsid w:val="00A26E10"/>
    <w:rsid w:val="00A27114"/>
    <w:rsid w:val="00A271DB"/>
    <w:rsid w:val="00A27247"/>
    <w:rsid w:val="00A276AC"/>
    <w:rsid w:val="00A27A0A"/>
    <w:rsid w:val="00A27AC2"/>
    <w:rsid w:val="00A27B7D"/>
    <w:rsid w:val="00A303FB"/>
    <w:rsid w:val="00A305F3"/>
    <w:rsid w:val="00A30753"/>
    <w:rsid w:val="00A307F9"/>
    <w:rsid w:val="00A3160A"/>
    <w:rsid w:val="00A31BD8"/>
    <w:rsid w:val="00A31EEC"/>
    <w:rsid w:val="00A327D6"/>
    <w:rsid w:val="00A3296D"/>
    <w:rsid w:val="00A33510"/>
    <w:rsid w:val="00A33793"/>
    <w:rsid w:val="00A33C9E"/>
    <w:rsid w:val="00A33FA7"/>
    <w:rsid w:val="00A34A1C"/>
    <w:rsid w:val="00A350F6"/>
    <w:rsid w:val="00A351B3"/>
    <w:rsid w:val="00A37113"/>
    <w:rsid w:val="00A37212"/>
    <w:rsid w:val="00A37FC8"/>
    <w:rsid w:val="00A40590"/>
    <w:rsid w:val="00A423C7"/>
    <w:rsid w:val="00A4397C"/>
    <w:rsid w:val="00A449AC"/>
    <w:rsid w:val="00A44BBC"/>
    <w:rsid w:val="00A45214"/>
    <w:rsid w:val="00A45548"/>
    <w:rsid w:val="00A458B0"/>
    <w:rsid w:val="00A45FB9"/>
    <w:rsid w:val="00A47014"/>
    <w:rsid w:val="00A471C5"/>
    <w:rsid w:val="00A47250"/>
    <w:rsid w:val="00A47B30"/>
    <w:rsid w:val="00A51C63"/>
    <w:rsid w:val="00A52098"/>
    <w:rsid w:val="00A524D9"/>
    <w:rsid w:val="00A535F0"/>
    <w:rsid w:val="00A53D66"/>
    <w:rsid w:val="00A55707"/>
    <w:rsid w:val="00A55798"/>
    <w:rsid w:val="00A55F24"/>
    <w:rsid w:val="00A576A9"/>
    <w:rsid w:val="00A57DEC"/>
    <w:rsid w:val="00A57EFE"/>
    <w:rsid w:val="00A60D15"/>
    <w:rsid w:val="00A60EAD"/>
    <w:rsid w:val="00A617C3"/>
    <w:rsid w:val="00A622FC"/>
    <w:rsid w:val="00A625C3"/>
    <w:rsid w:val="00A628A2"/>
    <w:rsid w:val="00A62E42"/>
    <w:rsid w:val="00A63B69"/>
    <w:rsid w:val="00A641D1"/>
    <w:rsid w:val="00A64763"/>
    <w:rsid w:val="00A65002"/>
    <w:rsid w:val="00A657B1"/>
    <w:rsid w:val="00A66899"/>
    <w:rsid w:val="00A66909"/>
    <w:rsid w:val="00A66C8A"/>
    <w:rsid w:val="00A67998"/>
    <w:rsid w:val="00A700A8"/>
    <w:rsid w:val="00A70465"/>
    <w:rsid w:val="00A707C8"/>
    <w:rsid w:val="00A7357E"/>
    <w:rsid w:val="00A737B0"/>
    <w:rsid w:val="00A73F04"/>
    <w:rsid w:val="00A75888"/>
    <w:rsid w:val="00A75F77"/>
    <w:rsid w:val="00A77517"/>
    <w:rsid w:val="00A77755"/>
    <w:rsid w:val="00A77A28"/>
    <w:rsid w:val="00A77FC9"/>
    <w:rsid w:val="00A800B0"/>
    <w:rsid w:val="00A8142B"/>
    <w:rsid w:val="00A831CB"/>
    <w:rsid w:val="00A835A7"/>
    <w:rsid w:val="00A835E4"/>
    <w:rsid w:val="00A85E4A"/>
    <w:rsid w:val="00A85F59"/>
    <w:rsid w:val="00A872F9"/>
    <w:rsid w:val="00A87DD3"/>
    <w:rsid w:val="00A91B1A"/>
    <w:rsid w:val="00A923F1"/>
    <w:rsid w:val="00A92D4E"/>
    <w:rsid w:val="00A93281"/>
    <w:rsid w:val="00A93F3F"/>
    <w:rsid w:val="00A94365"/>
    <w:rsid w:val="00A9508F"/>
    <w:rsid w:val="00A95630"/>
    <w:rsid w:val="00A962DA"/>
    <w:rsid w:val="00A97970"/>
    <w:rsid w:val="00AA0AA6"/>
    <w:rsid w:val="00AA1D37"/>
    <w:rsid w:val="00AA1E89"/>
    <w:rsid w:val="00AA273C"/>
    <w:rsid w:val="00AA40BA"/>
    <w:rsid w:val="00AA4FB8"/>
    <w:rsid w:val="00AA5565"/>
    <w:rsid w:val="00AA5BCA"/>
    <w:rsid w:val="00AA5C8A"/>
    <w:rsid w:val="00AA63AA"/>
    <w:rsid w:val="00AA715B"/>
    <w:rsid w:val="00AA7210"/>
    <w:rsid w:val="00AB01CC"/>
    <w:rsid w:val="00AB0E16"/>
    <w:rsid w:val="00AB0F4F"/>
    <w:rsid w:val="00AB0FA9"/>
    <w:rsid w:val="00AB1ABA"/>
    <w:rsid w:val="00AB1B65"/>
    <w:rsid w:val="00AB26F0"/>
    <w:rsid w:val="00AB2F51"/>
    <w:rsid w:val="00AB356F"/>
    <w:rsid w:val="00AB37B8"/>
    <w:rsid w:val="00AB3C12"/>
    <w:rsid w:val="00AB3F85"/>
    <w:rsid w:val="00AB52DE"/>
    <w:rsid w:val="00AB5D7A"/>
    <w:rsid w:val="00AB6244"/>
    <w:rsid w:val="00AB6274"/>
    <w:rsid w:val="00AB6752"/>
    <w:rsid w:val="00AB6C90"/>
    <w:rsid w:val="00AB713A"/>
    <w:rsid w:val="00AB77F8"/>
    <w:rsid w:val="00AB7884"/>
    <w:rsid w:val="00AB7994"/>
    <w:rsid w:val="00AB7F04"/>
    <w:rsid w:val="00AC00E4"/>
    <w:rsid w:val="00AC44EE"/>
    <w:rsid w:val="00AC4708"/>
    <w:rsid w:val="00AC634C"/>
    <w:rsid w:val="00AC69B3"/>
    <w:rsid w:val="00AC6D47"/>
    <w:rsid w:val="00AC7017"/>
    <w:rsid w:val="00AC7DC2"/>
    <w:rsid w:val="00AD0C19"/>
    <w:rsid w:val="00AD159B"/>
    <w:rsid w:val="00AD162B"/>
    <w:rsid w:val="00AD490F"/>
    <w:rsid w:val="00AD5248"/>
    <w:rsid w:val="00AD5792"/>
    <w:rsid w:val="00AD6453"/>
    <w:rsid w:val="00AD67A6"/>
    <w:rsid w:val="00AD701B"/>
    <w:rsid w:val="00AD7069"/>
    <w:rsid w:val="00AD7979"/>
    <w:rsid w:val="00AD7C28"/>
    <w:rsid w:val="00AE201F"/>
    <w:rsid w:val="00AE53F2"/>
    <w:rsid w:val="00AE54BF"/>
    <w:rsid w:val="00AE67C3"/>
    <w:rsid w:val="00AE711E"/>
    <w:rsid w:val="00AE7B4A"/>
    <w:rsid w:val="00AF011E"/>
    <w:rsid w:val="00AF08FE"/>
    <w:rsid w:val="00AF178A"/>
    <w:rsid w:val="00AF1CB8"/>
    <w:rsid w:val="00AF29C6"/>
    <w:rsid w:val="00AF2A94"/>
    <w:rsid w:val="00AF2AB5"/>
    <w:rsid w:val="00AF2C0A"/>
    <w:rsid w:val="00AF2C1A"/>
    <w:rsid w:val="00AF388C"/>
    <w:rsid w:val="00AF4A4B"/>
    <w:rsid w:val="00AF51D3"/>
    <w:rsid w:val="00AF5252"/>
    <w:rsid w:val="00AF5D87"/>
    <w:rsid w:val="00AF638B"/>
    <w:rsid w:val="00AF74CD"/>
    <w:rsid w:val="00AF7570"/>
    <w:rsid w:val="00AF768F"/>
    <w:rsid w:val="00B02A88"/>
    <w:rsid w:val="00B02CCA"/>
    <w:rsid w:val="00B02E38"/>
    <w:rsid w:val="00B0325D"/>
    <w:rsid w:val="00B03312"/>
    <w:rsid w:val="00B04D1F"/>
    <w:rsid w:val="00B05AB5"/>
    <w:rsid w:val="00B07668"/>
    <w:rsid w:val="00B07B44"/>
    <w:rsid w:val="00B07BD6"/>
    <w:rsid w:val="00B11998"/>
    <w:rsid w:val="00B13047"/>
    <w:rsid w:val="00B132FE"/>
    <w:rsid w:val="00B14CD1"/>
    <w:rsid w:val="00B15ED7"/>
    <w:rsid w:val="00B2198E"/>
    <w:rsid w:val="00B219B1"/>
    <w:rsid w:val="00B21A44"/>
    <w:rsid w:val="00B22A82"/>
    <w:rsid w:val="00B239B6"/>
    <w:rsid w:val="00B239C2"/>
    <w:rsid w:val="00B25A91"/>
    <w:rsid w:val="00B26523"/>
    <w:rsid w:val="00B265E1"/>
    <w:rsid w:val="00B26F6D"/>
    <w:rsid w:val="00B311DE"/>
    <w:rsid w:val="00B31FC0"/>
    <w:rsid w:val="00B32B89"/>
    <w:rsid w:val="00B33012"/>
    <w:rsid w:val="00B33224"/>
    <w:rsid w:val="00B3387F"/>
    <w:rsid w:val="00B347C5"/>
    <w:rsid w:val="00B354D8"/>
    <w:rsid w:val="00B37C75"/>
    <w:rsid w:val="00B40832"/>
    <w:rsid w:val="00B4241F"/>
    <w:rsid w:val="00B4242E"/>
    <w:rsid w:val="00B443E3"/>
    <w:rsid w:val="00B44F16"/>
    <w:rsid w:val="00B451EB"/>
    <w:rsid w:val="00B45446"/>
    <w:rsid w:val="00B46A75"/>
    <w:rsid w:val="00B5084A"/>
    <w:rsid w:val="00B50867"/>
    <w:rsid w:val="00B51CC8"/>
    <w:rsid w:val="00B52070"/>
    <w:rsid w:val="00B52199"/>
    <w:rsid w:val="00B53D17"/>
    <w:rsid w:val="00B544DB"/>
    <w:rsid w:val="00B553F8"/>
    <w:rsid w:val="00B559C6"/>
    <w:rsid w:val="00B55FA5"/>
    <w:rsid w:val="00B56EEE"/>
    <w:rsid w:val="00B572B2"/>
    <w:rsid w:val="00B60356"/>
    <w:rsid w:val="00B605FB"/>
    <w:rsid w:val="00B60CFB"/>
    <w:rsid w:val="00B61779"/>
    <w:rsid w:val="00B6265E"/>
    <w:rsid w:val="00B6317C"/>
    <w:rsid w:val="00B63F06"/>
    <w:rsid w:val="00B64323"/>
    <w:rsid w:val="00B65479"/>
    <w:rsid w:val="00B65F51"/>
    <w:rsid w:val="00B66863"/>
    <w:rsid w:val="00B67E54"/>
    <w:rsid w:val="00B703A3"/>
    <w:rsid w:val="00B70625"/>
    <w:rsid w:val="00B706FC"/>
    <w:rsid w:val="00B70E42"/>
    <w:rsid w:val="00B71516"/>
    <w:rsid w:val="00B71AA4"/>
    <w:rsid w:val="00B737E0"/>
    <w:rsid w:val="00B74FF8"/>
    <w:rsid w:val="00B7522C"/>
    <w:rsid w:val="00B7560C"/>
    <w:rsid w:val="00B760E8"/>
    <w:rsid w:val="00B766B3"/>
    <w:rsid w:val="00B7674D"/>
    <w:rsid w:val="00B776E7"/>
    <w:rsid w:val="00B80061"/>
    <w:rsid w:val="00B80B24"/>
    <w:rsid w:val="00B81540"/>
    <w:rsid w:val="00B82F4F"/>
    <w:rsid w:val="00B84FB9"/>
    <w:rsid w:val="00B85FB5"/>
    <w:rsid w:val="00B85FCD"/>
    <w:rsid w:val="00B86572"/>
    <w:rsid w:val="00B87552"/>
    <w:rsid w:val="00B87783"/>
    <w:rsid w:val="00B87829"/>
    <w:rsid w:val="00B87C3C"/>
    <w:rsid w:val="00B90A2A"/>
    <w:rsid w:val="00B90EBB"/>
    <w:rsid w:val="00B91B01"/>
    <w:rsid w:val="00B91FA1"/>
    <w:rsid w:val="00B9234C"/>
    <w:rsid w:val="00B92A28"/>
    <w:rsid w:val="00B9314D"/>
    <w:rsid w:val="00B94215"/>
    <w:rsid w:val="00B94299"/>
    <w:rsid w:val="00B942EC"/>
    <w:rsid w:val="00B94D37"/>
    <w:rsid w:val="00B9540C"/>
    <w:rsid w:val="00B959CE"/>
    <w:rsid w:val="00B95F5E"/>
    <w:rsid w:val="00B96681"/>
    <w:rsid w:val="00B96FE2"/>
    <w:rsid w:val="00B971C0"/>
    <w:rsid w:val="00B97793"/>
    <w:rsid w:val="00B9799C"/>
    <w:rsid w:val="00B97C21"/>
    <w:rsid w:val="00BA0FA4"/>
    <w:rsid w:val="00BA1D2A"/>
    <w:rsid w:val="00BA3235"/>
    <w:rsid w:val="00BA35F4"/>
    <w:rsid w:val="00BA48A4"/>
    <w:rsid w:val="00BA5A5E"/>
    <w:rsid w:val="00BA761E"/>
    <w:rsid w:val="00BA799D"/>
    <w:rsid w:val="00BB08BC"/>
    <w:rsid w:val="00BB10BB"/>
    <w:rsid w:val="00BB2127"/>
    <w:rsid w:val="00BB25A0"/>
    <w:rsid w:val="00BB260E"/>
    <w:rsid w:val="00BB300E"/>
    <w:rsid w:val="00BB32FF"/>
    <w:rsid w:val="00BB3B01"/>
    <w:rsid w:val="00BB48B1"/>
    <w:rsid w:val="00BB4A2A"/>
    <w:rsid w:val="00BB5293"/>
    <w:rsid w:val="00BB5C48"/>
    <w:rsid w:val="00BB5EE6"/>
    <w:rsid w:val="00BB6186"/>
    <w:rsid w:val="00BB6C38"/>
    <w:rsid w:val="00BC0BAE"/>
    <w:rsid w:val="00BC105E"/>
    <w:rsid w:val="00BC166C"/>
    <w:rsid w:val="00BC1670"/>
    <w:rsid w:val="00BC23B7"/>
    <w:rsid w:val="00BC25FF"/>
    <w:rsid w:val="00BC2709"/>
    <w:rsid w:val="00BC278F"/>
    <w:rsid w:val="00BC36AD"/>
    <w:rsid w:val="00BC5786"/>
    <w:rsid w:val="00BC5D86"/>
    <w:rsid w:val="00BC6333"/>
    <w:rsid w:val="00BC69C9"/>
    <w:rsid w:val="00BC6E34"/>
    <w:rsid w:val="00BD0247"/>
    <w:rsid w:val="00BD09B2"/>
    <w:rsid w:val="00BD1573"/>
    <w:rsid w:val="00BD20EA"/>
    <w:rsid w:val="00BD2A02"/>
    <w:rsid w:val="00BD4A71"/>
    <w:rsid w:val="00BD536C"/>
    <w:rsid w:val="00BD5D1B"/>
    <w:rsid w:val="00BD6875"/>
    <w:rsid w:val="00BD7C5F"/>
    <w:rsid w:val="00BE0DB8"/>
    <w:rsid w:val="00BE20F5"/>
    <w:rsid w:val="00BE229E"/>
    <w:rsid w:val="00BE294F"/>
    <w:rsid w:val="00BE2D24"/>
    <w:rsid w:val="00BE3747"/>
    <w:rsid w:val="00BE3885"/>
    <w:rsid w:val="00BE43FF"/>
    <w:rsid w:val="00BE5278"/>
    <w:rsid w:val="00BE6E93"/>
    <w:rsid w:val="00BE780A"/>
    <w:rsid w:val="00BF018E"/>
    <w:rsid w:val="00BF079C"/>
    <w:rsid w:val="00BF102C"/>
    <w:rsid w:val="00BF122A"/>
    <w:rsid w:val="00BF1B1D"/>
    <w:rsid w:val="00BF1F5E"/>
    <w:rsid w:val="00BF287D"/>
    <w:rsid w:val="00BF2B64"/>
    <w:rsid w:val="00BF2E89"/>
    <w:rsid w:val="00BF432A"/>
    <w:rsid w:val="00BF4B50"/>
    <w:rsid w:val="00BF4E87"/>
    <w:rsid w:val="00BF63CC"/>
    <w:rsid w:val="00BF763F"/>
    <w:rsid w:val="00BF7920"/>
    <w:rsid w:val="00C01FDA"/>
    <w:rsid w:val="00C02081"/>
    <w:rsid w:val="00C02699"/>
    <w:rsid w:val="00C03CC8"/>
    <w:rsid w:val="00C04747"/>
    <w:rsid w:val="00C0495E"/>
    <w:rsid w:val="00C05A46"/>
    <w:rsid w:val="00C05CCC"/>
    <w:rsid w:val="00C0603F"/>
    <w:rsid w:val="00C073D9"/>
    <w:rsid w:val="00C0768E"/>
    <w:rsid w:val="00C07B17"/>
    <w:rsid w:val="00C104C3"/>
    <w:rsid w:val="00C11002"/>
    <w:rsid w:val="00C11C4F"/>
    <w:rsid w:val="00C1277C"/>
    <w:rsid w:val="00C1294D"/>
    <w:rsid w:val="00C12E17"/>
    <w:rsid w:val="00C15F34"/>
    <w:rsid w:val="00C169EB"/>
    <w:rsid w:val="00C169F2"/>
    <w:rsid w:val="00C16F0D"/>
    <w:rsid w:val="00C17148"/>
    <w:rsid w:val="00C17265"/>
    <w:rsid w:val="00C17B24"/>
    <w:rsid w:val="00C207B7"/>
    <w:rsid w:val="00C207BC"/>
    <w:rsid w:val="00C211FA"/>
    <w:rsid w:val="00C2187F"/>
    <w:rsid w:val="00C2248B"/>
    <w:rsid w:val="00C22E38"/>
    <w:rsid w:val="00C23C45"/>
    <w:rsid w:val="00C2460A"/>
    <w:rsid w:val="00C25883"/>
    <w:rsid w:val="00C25C1C"/>
    <w:rsid w:val="00C25E86"/>
    <w:rsid w:val="00C26FBE"/>
    <w:rsid w:val="00C274BC"/>
    <w:rsid w:val="00C303AD"/>
    <w:rsid w:val="00C31663"/>
    <w:rsid w:val="00C31AC9"/>
    <w:rsid w:val="00C31BF2"/>
    <w:rsid w:val="00C31FBE"/>
    <w:rsid w:val="00C323B2"/>
    <w:rsid w:val="00C325EC"/>
    <w:rsid w:val="00C332C9"/>
    <w:rsid w:val="00C33BB7"/>
    <w:rsid w:val="00C33EF7"/>
    <w:rsid w:val="00C34CC9"/>
    <w:rsid w:val="00C3553C"/>
    <w:rsid w:val="00C36C39"/>
    <w:rsid w:val="00C37A88"/>
    <w:rsid w:val="00C37B20"/>
    <w:rsid w:val="00C37C40"/>
    <w:rsid w:val="00C37D57"/>
    <w:rsid w:val="00C4047C"/>
    <w:rsid w:val="00C4144C"/>
    <w:rsid w:val="00C415EE"/>
    <w:rsid w:val="00C448C4"/>
    <w:rsid w:val="00C457C2"/>
    <w:rsid w:val="00C45D2E"/>
    <w:rsid w:val="00C469E3"/>
    <w:rsid w:val="00C46C89"/>
    <w:rsid w:val="00C47BEE"/>
    <w:rsid w:val="00C50BD6"/>
    <w:rsid w:val="00C51233"/>
    <w:rsid w:val="00C51D12"/>
    <w:rsid w:val="00C53077"/>
    <w:rsid w:val="00C54A8D"/>
    <w:rsid w:val="00C55541"/>
    <w:rsid w:val="00C55B8F"/>
    <w:rsid w:val="00C57035"/>
    <w:rsid w:val="00C570B4"/>
    <w:rsid w:val="00C577D7"/>
    <w:rsid w:val="00C61CFC"/>
    <w:rsid w:val="00C62E49"/>
    <w:rsid w:val="00C63E2A"/>
    <w:rsid w:val="00C63F10"/>
    <w:rsid w:val="00C644EF"/>
    <w:rsid w:val="00C66CCA"/>
    <w:rsid w:val="00C70284"/>
    <w:rsid w:val="00C70C84"/>
    <w:rsid w:val="00C71726"/>
    <w:rsid w:val="00C71836"/>
    <w:rsid w:val="00C72702"/>
    <w:rsid w:val="00C739B1"/>
    <w:rsid w:val="00C73BFD"/>
    <w:rsid w:val="00C73CE1"/>
    <w:rsid w:val="00C73F02"/>
    <w:rsid w:val="00C7523B"/>
    <w:rsid w:val="00C76EF3"/>
    <w:rsid w:val="00C80150"/>
    <w:rsid w:val="00C8016E"/>
    <w:rsid w:val="00C8087C"/>
    <w:rsid w:val="00C8152F"/>
    <w:rsid w:val="00C821E8"/>
    <w:rsid w:val="00C82BF4"/>
    <w:rsid w:val="00C835E9"/>
    <w:rsid w:val="00C840B3"/>
    <w:rsid w:val="00C84799"/>
    <w:rsid w:val="00C849A4"/>
    <w:rsid w:val="00C865A8"/>
    <w:rsid w:val="00C87372"/>
    <w:rsid w:val="00C90D0B"/>
    <w:rsid w:val="00C90FD6"/>
    <w:rsid w:val="00C914F4"/>
    <w:rsid w:val="00C92014"/>
    <w:rsid w:val="00C920AC"/>
    <w:rsid w:val="00C92766"/>
    <w:rsid w:val="00C93B3E"/>
    <w:rsid w:val="00C93CD1"/>
    <w:rsid w:val="00C94028"/>
    <w:rsid w:val="00C94890"/>
    <w:rsid w:val="00C95D0C"/>
    <w:rsid w:val="00C95E12"/>
    <w:rsid w:val="00C971D2"/>
    <w:rsid w:val="00C973CF"/>
    <w:rsid w:val="00C9782C"/>
    <w:rsid w:val="00C97C60"/>
    <w:rsid w:val="00CA226C"/>
    <w:rsid w:val="00CA2559"/>
    <w:rsid w:val="00CA28A8"/>
    <w:rsid w:val="00CA28C9"/>
    <w:rsid w:val="00CA3EF4"/>
    <w:rsid w:val="00CA4623"/>
    <w:rsid w:val="00CA6980"/>
    <w:rsid w:val="00CA7F47"/>
    <w:rsid w:val="00CB08F3"/>
    <w:rsid w:val="00CB18C9"/>
    <w:rsid w:val="00CB1989"/>
    <w:rsid w:val="00CB1DD3"/>
    <w:rsid w:val="00CB3158"/>
    <w:rsid w:val="00CB445D"/>
    <w:rsid w:val="00CB5F7C"/>
    <w:rsid w:val="00CC243A"/>
    <w:rsid w:val="00CC2AC2"/>
    <w:rsid w:val="00CC3BFB"/>
    <w:rsid w:val="00CC44A3"/>
    <w:rsid w:val="00CC4626"/>
    <w:rsid w:val="00CC493F"/>
    <w:rsid w:val="00CC4D21"/>
    <w:rsid w:val="00CC542B"/>
    <w:rsid w:val="00CC54F8"/>
    <w:rsid w:val="00CC5C85"/>
    <w:rsid w:val="00CC64F3"/>
    <w:rsid w:val="00CC7085"/>
    <w:rsid w:val="00CC7126"/>
    <w:rsid w:val="00CC71B3"/>
    <w:rsid w:val="00CC7462"/>
    <w:rsid w:val="00CD052E"/>
    <w:rsid w:val="00CD127F"/>
    <w:rsid w:val="00CD1F29"/>
    <w:rsid w:val="00CD222D"/>
    <w:rsid w:val="00CD3A65"/>
    <w:rsid w:val="00CD4754"/>
    <w:rsid w:val="00CD5012"/>
    <w:rsid w:val="00CD502D"/>
    <w:rsid w:val="00CD579A"/>
    <w:rsid w:val="00CD58ED"/>
    <w:rsid w:val="00CD62B2"/>
    <w:rsid w:val="00CD6F4A"/>
    <w:rsid w:val="00CD75BE"/>
    <w:rsid w:val="00CD7965"/>
    <w:rsid w:val="00CE05B9"/>
    <w:rsid w:val="00CE175E"/>
    <w:rsid w:val="00CE2C59"/>
    <w:rsid w:val="00CE5046"/>
    <w:rsid w:val="00CE65FF"/>
    <w:rsid w:val="00CE67C9"/>
    <w:rsid w:val="00CE72DF"/>
    <w:rsid w:val="00CE7492"/>
    <w:rsid w:val="00CE75D3"/>
    <w:rsid w:val="00CE776B"/>
    <w:rsid w:val="00CF1206"/>
    <w:rsid w:val="00CF18F5"/>
    <w:rsid w:val="00CF1ECC"/>
    <w:rsid w:val="00CF3CAC"/>
    <w:rsid w:val="00CF43C6"/>
    <w:rsid w:val="00CF5331"/>
    <w:rsid w:val="00CF5CBE"/>
    <w:rsid w:val="00CF5D03"/>
    <w:rsid w:val="00CF6337"/>
    <w:rsid w:val="00CF74D6"/>
    <w:rsid w:val="00CF7840"/>
    <w:rsid w:val="00CF7BB6"/>
    <w:rsid w:val="00D000AF"/>
    <w:rsid w:val="00D00115"/>
    <w:rsid w:val="00D00638"/>
    <w:rsid w:val="00D010C1"/>
    <w:rsid w:val="00D0121E"/>
    <w:rsid w:val="00D012B7"/>
    <w:rsid w:val="00D03547"/>
    <w:rsid w:val="00D040C6"/>
    <w:rsid w:val="00D04E48"/>
    <w:rsid w:val="00D06B14"/>
    <w:rsid w:val="00D07725"/>
    <w:rsid w:val="00D07DEB"/>
    <w:rsid w:val="00D10CAE"/>
    <w:rsid w:val="00D11A42"/>
    <w:rsid w:val="00D12B0D"/>
    <w:rsid w:val="00D13C6A"/>
    <w:rsid w:val="00D13DEB"/>
    <w:rsid w:val="00D14DA2"/>
    <w:rsid w:val="00D15321"/>
    <w:rsid w:val="00D162BD"/>
    <w:rsid w:val="00D16761"/>
    <w:rsid w:val="00D17117"/>
    <w:rsid w:val="00D20613"/>
    <w:rsid w:val="00D23028"/>
    <w:rsid w:val="00D260C4"/>
    <w:rsid w:val="00D2684E"/>
    <w:rsid w:val="00D26C25"/>
    <w:rsid w:val="00D272F3"/>
    <w:rsid w:val="00D30CDD"/>
    <w:rsid w:val="00D31985"/>
    <w:rsid w:val="00D33348"/>
    <w:rsid w:val="00D3338D"/>
    <w:rsid w:val="00D336C3"/>
    <w:rsid w:val="00D339D0"/>
    <w:rsid w:val="00D34F5E"/>
    <w:rsid w:val="00D350A6"/>
    <w:rsid w:val="00D3601E"/>
    <w:rsid w:val="00D36F0F"/>
    <w:rsid w:val="00D3727E"/>
    <w:rsid w:val="00D37314"/>
    <w:rsid w:val="00D40529"/>
    <w:rsid w:val="00D40C15"/>
    <w:rsid w:val="00D411F6"/>
    <w:rsid w:val="00D42D72"/>
    <w:rsid w:val="00D43000"/>
    <w:rsid w:val="00D432C0"/>
    <w:rsid w:val="00D4471B"/>
    <w:rsid w:val="00D4500C"/>
    <w:rsid w:val="00D4517E"/>
    <w:rsid w:val="00D452C2"/>
    <w:rsid w:val="00D45455"/>
    <w:rsid w:val="00D45844"/>
    <w:rsid w:val="00D4584B"/>
    <w:rsid w:val="00D45B3B"/>
    <w:rsid w:val="00D46836"/>
    <w:rsid w:val="00D47E35"/>
    <w:rsid w:val="00D51713"/>
    <w:rsid w:val="00D51A3F"/>
    <w:rsid w:val="00D52F26"/>
    <w:rsid w:val="00D53B08"/>
    <w:rsid w:val="00D53D0D"/>
    <w:rsid w:val="00D5400F"/>
    <w:rsid w:val="00D544E4"/>
    <w:rsid w:val="00D54A8C"/>
    <w:rsid w:val="00D55118"/>
    <w:rsid w:val="00D5546B"/>
    <w:rsid w:val="00D555B0"/>
    <w:rsid w:val="00D55816"/>
    <w:rsid w:val="00D55E1C"/>
    <w:rsid w:val="00D55EC8"/>
    <w:rsid w:val="00D56BA0"/>
    <w:rsid w:val="00D56C4C"/>
    <w:rsid w:val="00D57712"/>
    <w:rsid w:val="00D57AD8"/>
    <w:rsid w:val="00D60B7E"/>
    <w:rsid w:val="00D60E4D"/>
    <w:rsid w:val="00D60E9E"/>
    <w:rsid w:val="00D61292"/>
    <w:rsid w:val="00D61508"/>
    <w:rsid w:val="00D6367F"/>
    <w:rsid w:val="00D63D6D"/>
    <w:rsid w:val="00D63D83"/>
    <w:rsid w:val="00D64002"/>
    <w:rsid w:val="00D64423"/>
    <w:rsid w:val="00D644B3"/>
    <w:rsid w:val="00D6505C"/>
    <w:rsid w:val="00D6598B"/>
    <w:rsid w:val="00D66A00"/>
    <w:rsid w:val="00D709E5"/>
    <w:rsid w:val="00D7112D"/>
    <w:rsid w:val="00D71805"/>
    <w:rsid w:val="00D725E0"/>
    <w:rsid w:val="00D72880"/>
    <w:rsid w:val="00D72DDF"/>
    <w:rsid w:val="00D7337E"/>
    <w:rsid w:val="00D736A5"/>
    <w:rsid w:val="00D73DD1"/>
    <w:rsid w:val="00D7473F"/>
    <w:rsid w:val="00D75669"/>
    <w:rsid w:val="00D75805"/>
    <w:rsid w:val="00D7627B"/>
    <w:rsid w:val="00D80C7B"/>
    <w:rsid w:val="00D80EB6"/>
    <w:rsid w:val="00D81387"/>
    <w:rsid w:val="00D822C5"/>
    <w:rsid w:val="00D826DF"/>
    <w:rsid w:val="00D8278A"/>
    <w:rsid w:val="00D82D7F"/>
    <w:rsid w:val="00D83327"/>
    <w:rsid w:val="00D839A6"/>
    <w:rsid w:val="00D84489"/>
    <w:rsid w:val="00D84C11"/>
    <w:rsid w:val="00D85596"/>
    <w:rsid w:val="00D85CC9"/>
    <w:rsid w:val="00D86575"/>
    <w:rsid w:val="00D87309"/>
    <w:rsid w:val="00D9096A"/>
    <w:rsid w:val="00D91276"/>
    <w:rsid w:val="00D91477"/>
    <w:rsid w:val="00D92E66"/>
    <w:rsid w:val="00D93086"/>
    <w:rsid w:val="00D93554"/>
    <w:rsid w:val="00D95827"/>
    <w:rsid w:val="00D95F77"/>
    <w:rsid w:val="00D96FA4"/>
    <w:rsid w:val="00D97118"/>
    <w:rsid w:val="00D97E4F"/>
    <w:rsid w:val="00DA110B"/>
    <w:rsid w:val="00DA27F0"/>
    <w:rsid w:val="00DA2A4E"/>
    <w:rsid w:val="00DA2BA1"/>
    <w:rsid w:val="00DA38DE"/>
    <w:rsid w:val="00DA4F3C"/>
    <w:rsid w:val="00DA5417"/>
    <w:rsid w:val="00DA55E4"/>
    <w:rsid w:val="00DA62BB"/>
    <w:rsid w:val="00DA63C1"/>
    <w:rsid w:val="00DA7211"/>
    <w:rsid w:val="00DA76CA"/>
    <w:rsid w:val="00DA7BB7"/>
    <w:rsid w:val="00DA7CB5"/>
    <w:rsid w:val="00DB07D6"/>
    <w:rsid w:val="00DB08D7"/>
    <w:rsid w:val="00DB0B20"/>
    <w:rsid w:val="00DB0F00"/>
    <w:rsid w:val="00DB25E6"/>
    <w:rsid w:val="00DB2B83"/>
    <w:rsid w:val="00DB2EDD"/>
    <w:rsid w:val="00DB3B15"/>
    <w:rsid w:val="00DB40D6"/>
    <w:rsid w:val="00DB4159"/>
    <w:rsid w:val="00DB45CF"/>
    <w:rsid w:val="00DB477C"/>
    <w:rsid w:val="00DB50B3"/>
    <w:rsid w:val="00DB5AD9"/>
    <w:rsid w:val="00DC0466"/>
    <w:rsid w:val="00DC1E1C"/>
    <w:rsid w:val="00DC245B"/>
    <w:rsid w:val="00DC2749"/>
    <w:rsid w:val="00DC45A3"/>
    <w:rsid w:val="00DC4689"/>
    <w:rsid w:val="00DC4B5F"/>
    <w:rsid w:val="00DC5013"/>
    <w:rsid w:val="00DC63F6"/>
    <w:rsid w:val="00DC7BDD"/>
    <w:rsid w:val="00DC7EC5"/>
    <w:rsid w:val="00DD0B87"/>
    <w:rsid w:val="00DD1724"/>
    <w:rsid w:val="00DD18A7"/>
    <w:rsid w:val="00DD19D2"/>
    <w:rsid w:val="00DD35E8"/>
    <w:rsid w:val="00DD3F1A"/>
    <w:rsid w:val="00DD48B7"/>
    <w:rsid w:val="00DD6C17"/>
    <w:rsid w:val="00DE2C7B"/>
    <w:rsid w:val="00DE37FC"/>
    <w:rsid w:val="00DE3B8C"/>
    <w:rsid w:val="00DE4B6E"/>
    <w:rsid w:val="00DE4E00"/>
    <w:rsid w:val="00DE6030"/>
    <w:rsid w:val="00DE6A80"/>
    <w:rsid w:val="00DE6F10"/>
    <w:rsid w:val="00DE7532"/>
    <w:rsid w:val="00DE7F80"/>
    <w:rsid w:val="00DE7FF5"/>
    <w:rsid w:val="00DF0864"/>
    <w:rsid w:val="00DF0A11"/>
    <w:rsid w:val="00DF0C7F"/>
    <w:rsid w:val="00DF1BE8"/>
    <w:rsid w:val="00DF2156"/>
    <w:rsid w:val="00DF2B8F"/>
    <w:rsid w:val="00DF2E78"/>
    <w:rsid w:val="00DF2ECC"/>
    <w:rsid w:val="00DF3040"/>
    <w:rsid w:val="00DF332B"/>
    <w:rsid w:val="00DF376A"/>
    <w:rsid w:val="00DF39B9"/>
    <w:rsid w:val="00DF4126"/>
    <w:rsid w:val="00DF45FA"/>
    <w:rsid w:val="00DF469F"/>
    <w:rsid w:val="00DF498E"/>
    <w:rsid w:val="00DF6953"/>
    <w:rsid w:val="00DF6D49"/>
    <w:rsid w:val="00DF6E24"/>
    <w:rsid w:val="00DF7707"/>
    <w:rsid w:val="00E005DC"/>
    <w:rsid w:val="00E01D8B"/>
    <w:rsid w:val="00E034A9"/>
    <w:rsid w:val="00E0370E"/>
    <w:rsid w:val="00E0402C"/>
    <w:rsid w:val="00E042ED"/>
    <w:rsid w:val="00E043A8"/>
    <w:rsid w:val="00E050F2"/>
    <w:rsid w:val="00E0559A"/>
    <w:rsid w:val="00E057EC"/>
    <w:rsid w:val="00E06875"/>
    <w:rsid w:val="00E1021E"/>
    <w:rsid w:val="00E106E6"/>
    <w:rsid w:val="00E11636"/>
    <w:rsid w:val="00E11983"/>
    <w:rsid w:val="00E121EA"/>
    <w:rsid w:val="00E124F7"/>
    <w:rsid w:val="00E12595"/>
    <w:rsid w:val="00E12745"/>
    <w:rsid w:val="00E128A4"/>
    <w:rsid w:val="00E13387"/>
    <w:rsid w:val="00E14680"/>
    <w:rsid w:val="00E152CF"/>
    <w:rsid w:val="00E15EE3"/>
    <w:rsid w:val="00E17431"/>
    <w:rsid w:val="00E17E87"/>
    <w:rsid w:val="00E205C4"/>
    <w:rsid w:val="00E21A08"/>
    <w:rsid w:val="00E22313"/>
    <w:rsid w:val="00E23128"/>
    <w:rsid w:val="00E23E7A"/>
    <w:rsid w:val="00E24F70"/>
    <w:rsid w:val="00E25001"/>
    <w:rsid w:val="00E256FB"/>
    <w:rsid w:val="00E259E2"/>
    <w:rsid w:val="00E25AC1"/>
    <w:rsid w:val="00E26899"/>
    <w:rsid w:val="00E26C7E"/>
    <w:rsid w:val="00E26E80"/>
    <w:rsid w:val="00E271E0"/>
    <w:rsid w:val="00E2726D"/>
    <w:rsid w:val="00E279DE"/>
    <w:rsid w:val="00E30672"/>
    <w:rsid w:val="00E308F6"/>
    <w:rsid w:val="00E30D77"/>
    <w:rsid w:val="00E31043"/>
    <w:rsid w:val="00E31807"/>
    <w:rsid w:val="00E327E3"/>
    <w:rsid w:val="00E32819"/>
    <w:rsid w:val="00E32C9B"/>
    <w:rsid w:val="00E3372E"/>
    <w:rsid w:val="00E338E4"/>
    <w:rsid w:val="00E347D9"/>
    <w:rsid w:val="00E34E4A"/>
    <w:rsid w:val="00E352DF"/>
    <w:rsid w:val="00E36BD4"/>
    <w:rsid w:val="00E36D19"/>
    <w:rsid w:val="00E37EBE"/>
    <w:rsid w:val="00E40FB8"/>
    <w:rsid w:val="00E42A58"/>
    <w:rsid w:val="00E42C5D"/>
    <w:rsid w:val="00E43947"/>
    <w:rsid w:val="00E44058"/>
    <w:rsid w:val="00E45557"/>
    <w:rsid w:val="00E45718"/>
    <w:rsid w:val="00E45B10"/>
    <w:rsid w:val="00E45E28"/>
    <w:rsid w:val="00E46382"/>
    <w:rsid w:val="00E46449"/>
    <w:rsid w:val="00E46BE6"/>
    <w:rsid w:val="00E4728B"/>
    <w:rsid w:val="00E4772C"/>
    <w:rsid w:val="00E47B47"/>
    <w:rsid w:val="00E47D02"/>
    <w:rsid w:val="00E5005B"/>
    <w:rsid w:val="00E50B72"/>
    <w:rsid w:val="00E518B8"/>
    <w:rsid w:val="00E52FC8"/>
    <w:rsid w:val="00E535D6"/>
    <w:rsid w:val="00E53E7A"/>
    <w:rsid w:val="00E54569"/>
    <w:rsid w:val="00E5494D"/>
    <w:rsid w:val="00E55CD3"/>
    <w:rsid w:val="00E56A4A"/>
    <w:rsid w:val="00E5758A"/>
    <w:rsid w:val="00E57B84"/>
    <w:rsid w:val="00E57B9D"/>
    <w:rsid w:val="00E6143E"/>
    <w:rsid w:val="00E61AAC"/>
    <w:rsid w:val="00E62475"/>
    <w:rsid w:val="00E62C43"/>
    <w:rsid w:val="00E633AE"/>
    <w:rsid w:val="00E635BD"/>
    <w:rsid w:val="00E636D7"/>
    <w:rsid w:val="00E648F0"/>
    <w:rsid w:val="00E65816"/>
    <w:rsid w:val="00E65B01"/>
    <w:rsid w:val="00E66485"/>
    <w:rsid w:val="00E67B15"/>
    <w:rsid w:val="00E67BE1"/>
    <w:rsid w:val="00E67F45"/>
    <w:rsid w:val="00E67FBC"/>
    <w:rsid w:val="00E7050D"/>
    <w:rsid w:val="00E70561"/>
    <w:rsid w:val="00E70C0A"/>
    <w:rsid w:val="00E716EE"/>
    <w:rsid w:val="00E73067"/>
    <w:rsid w:val="00E74009"/>
    <w:rsid w:val="00E74790"/>
    <w:rsid w:val="00E747E7"/>
    <w:rsid w:val="00E74C2A"/>
    <w:rsid w:val="00E75FAC"/>
    <w:rsid w:val="00E76139"/>
    <w:rsid w:val="00E765C6"/>
    <w:rsid w:val="00E77C1B"/>
    <w:rsid w:val="00E77C4F"/>
    <w:rsid w:val="00E77CCE"/>
    <w:rsid w:val="00E807E7"/>
    <w:rsid w:val="00E813D9"/>
    <w:rsid w:val="00E81644"/>
    <w:rsid w:val="00E8190E"/>
    <w:rsid w:val="00E81C22"/>
    <w:rsid w:val="00E82CD5"/>
    <w:rsid w:val="00E82EA7"/>
    <w:rsid w:val="00E835A3"/>
    <w:rsid w:val="00E8397D"/>
    <w:rsid w:val="00E83CFD"/>
    <w:rsid w:val="00E842AD"/>
    <w:rsid w:val="00E85ED9"/>
    <w:rsid w:val="00E862E5"/>
    <w:rsid w:val="00E86F62"/>
    <w:rsid w:val="00E87060"/>
    <w:rsid w:val="00E870BC"/>
    <w:rsid w:val="00E87ACC"/>
    <w:rsid w:val="00E907AA"/>
    <w:rsid w:val="00E910A4"/>
    <w:rsid w:val="00E91934"/>
    <w:rsid w:val="00E920C1"/>
    <w:rsid w:val="00E928E7"/>
    <w:rsid w:val="00E92CF4"/>
    <w:rsid w:val="00E92D83"/>
    <w:rsid w:val="00E94C08"/>
    <w:rsid w:val="00E95728"/>
    <w:rsid w:val="00E9756D"/>
    <w:rsid w:val="00E978D7"/>
    <w:rsid w:val="00E979C4"/>
    <w:rsid w:val="00EA00E5"/>
    <w:rsid w:val="00EA057F"/>
    <w:rsid w:val="00EA1255"/>
    <w:rsid w:val="00EA1536"/>
    <w:rsid w:val="00EA2688"/>
    <w:rsid w:val="00EA298E"/>
    <w:rsid w:val="00EA2EA2"/>
    <w:rsid w:val="00EA3770"/>
    <w:rsid w:val="00EA42C7"/>
    <w:rsid w:val="00EA4644"/>
    <w:rsid w:val="00EA543B"/>
    <w:rsid w:val="00EA545A"/>
    <w:rsid w:val="00EA5D51"/>
    <w:rsid w:val="00EA7013"/>
    <w:rsid w:val="00EB0A8A"/>
    <w:rsid w:val="00EB10EE"/>
    <w:rsid w:val="00EB134B"/>
    <w:rsid w:val="00EB1E35"/>
    <w:rsid w:val="00EB23FE"/>
    <w:rsid w:val="00EB2A06"/>
    <w:rsid w:val="00EB2A81"/>
    <w:rsid w:val="00EB2E09"/>
    <w:rsid w:val="00EB304B"/>
    <w:rsid w:val="00EB3D56"/>
    <w:rsid w:val="00EB3F58"/>
    <w:rsid w:val="00EB4341"/>
    <w:rsid w:val="00EB503B"/>
    <w:rsid w:val="00EB506E"/>
    <w:rsid w:val="00EB59BA"/>
    <w:rsid w:val="00EB70C9"/>
    <w:rsid w:val="00EB7D8B"/>
    <w:rsid w:val="00EC113F"/>
    <w:rsid w:val="00EC1210"/>
    <w:rsid w:val="00EC13C7"/>
    <w:rsid w:val="00EC1868"/>
    <w:rsid w:val="00EC1D45"/>
    <w:rsid w:val="00EC264E"/>
    <w:rsid w:val="00EC3202"/>
    <w:rsid w:val="00EC5AF0"/>
    <w:rsid w:val="00EC6644"/>
    <w:rsid w:val="00EC6F9C"/>
    <w:rsid w:val="00EC7145"/>
    <w:rsid w:val="00EC787E"/>
    <w:rsid w:val="00ED0597"/>
    <w:rsid w:val="00ED081F"/>
    <w:rsid w:val="00ED0968"/>
    <w:rsid w:val="00ED19E1"/>
    <w:rsid w:val="00ED1D30"/>
    <w:rsid w:val="00ED2A7B"/>
    <w:rsid w:val="00ED5CD1"/>
    <w:rsid w:val="00ED658F"/>
    <w:rsid w:val="00ED65AB"/>
    <w:rsid w:val="00ED6879"/>
    <w:rsid w:val="00ED6D0D"/>
    <w:rsid w:val="00ED6DDD"/>
    <w:rsid w:val="00ED7B24"/>
    <w:rsid w:val="00EE05CF"/>
    <w:rsid w:val="00EE16AD"/>
    <w:rsid w:val="00EE237B"/>
    <w:rsid w:val="00EE2900"/>
    <w:rsid w:val="00EE32C7"/>
    <w:rsid w:val="00EE35CD"/>
    <w:rsid w:val="00EE383B"/>
    <w:rsid w:val="00EE40DA"/>
    <w:rsid w:val="00EE4263"/>
    <w:rsid w:val="00EE4B89"/>
    <w:rsid w:val="00EE5D66"/>
    <w:rsid w:val="00EE770E"/>
    <w:rsid w:val="00EF0E06"/>
    <w:rsid w:val="00EF12C8"/>
    <w:rsid w:val="00EF3717"/>
    <w:rsid w:val="00EF4A9A"/>
    <w:rsid w:val="00EF5878"/>
    <w:rsid w:val="00EF6E49"/>
    <w:rsid w:val="00EF723C"/>
    <w:rsid w:val="00EF78ED"/>
    <w:rsid w:val="00EF7D6B"/>
    <w:rsid w:val="00EF7E6B"/>
    <w:rsid w:val="00F00981"/>
    <w:rsid w:val="00F00F17"/>
    <w:rsid w:val="00F0242F"/>
    <w:rsid w:val="00F03433"/>
    <w:rsid w:val="00F042AD"/>
    <w:rsid w:val="00F04DE7"/>
    <w:rsid w:val="00F05773"/>
    <w:rsid w:val="00F06581"/>
    <w:rsid w:val="00F067F0"/>
    <w:rsid w:val="00F06AA8"/>
    <w:rsid w:val="00F0756F"/>
    <w:rsid w:val="00F0795D"/>
    <w:rsid w:val="00F115E8"/>
    <w:rsid w:val="00F13541"/>
    <w:rsid w:val="00F1467F"/>
    <w:rsid w:val="00F14841"/>
    <w:rsid w:val="00F164D6"/>
    <w:rsid w:val="00F16C34"/>
    <w:rsid w:val="00F16D2D"/>
    <w:rsid w:val="00F174BC"/>
    <w:rsid w:val="00F17829"/>
    <w:rsid w:val="00F20043"/>
    <w:rsid w:val="00F209E7"/>
    <w:rsid w:val="00F210B5"/>
    <w:rsid w:val="00F2147F"/>
    <w:rsid w:val="00F21746"/>
    <w:rsid w:val="00F21D6B"/>
    <w:rsid w:val="00F225FC"/>
    <w:rsid w:val="00F23449"/>
    <w:rsid w:val="00F2359E"/>
    <w:rsid w:val="00F25F53"/>
    <w:rsid w:val="00F25F67"/>
    <w:rsid w:val="00F26D08"/>
    <w:rsid w:val="00F3071B"/>
    <w:rsid w:val="00F30E39"/>
    <w:rsid w:val="00F31517"/>
    <w:rsid w:val="00F31652"/>
    <w:rsid w:val="00F33139"/>
    <w:rsid w:val="00F335FE"/>
    <w:rsid w:val="00F33622"/>
    <w:rsid w:val="00F33BE2"/>
    <w:rsid w:val="00F34AB7"/>
    <w:rsid w:val="00F35AC6"/>
    <w:rsid w:val="00F3681A"/>
    <w:rsid w:val="00F371AB"/>
    <w:rsid w:val="00F373F9"/>
    <w:rsid w:val="00F376A8"/>
    <w:rsid w:val="00F37F9C"/>
    <w:rsid w:val="00F401AD"/>
    <w:rsid w:val="00F40749"/>
    <w:rsid w:val="00F409A1"/>
    <w:rsid w:val="00F40BAE"/>
    <w:rsid w:val="00F41F6E"/>
    <w:rsid w:val="00F430CF"/>
    <w:rsid w:val="00F43909"/>
    <w:rsid w:val="00F44CF1"/>
    <w:rsid w:val="00F45BDB"/>
    <w:rsid w:val="00F45D7E"/>
    <w:rsid w:val="00F45EF9"/>
    <w:rsid w:val="00F46D42"/>
    <w:rsid w:val="00F470D6"/>
    <w:rsid w:val="00F47806"/>
    <w:rsid w:val="00F50D42"/>
    <w:rsid w:val="00F50F37"/>
    <w:rsid w:val="00F519B1"/>
    <w:rsid w:val="00F51E2B"/>
    <w:rsid w:val="00F5325B"/>
    <w:rsid w:val="00F53A1E"/>
    <w:rsid w:val="00F542AF"/>
    <w:rsid w:val="00F543FB"/>
    <w:rsid w:val="00F54D5E"/>
    <w:rsid w:val="00F54E09"/>
    <w:rsid w:val="00F56EC0"/>
    <w:rsid w:val="00F570D5"/>
    <w:rsid w:val="00F60B40"/>
    <w:rsid w:val="00F60B7F"/>
    <w:rsid w:val="00F60C89"/>
    <w:rsid w:val="00F61A75"/>
    <w:rsid w:val="00F63711"/>
    <w:rsid w:val="00F63782"/>
    <w:rsid w:val="00F63F4F"/>
    <w:rsid w:val="00F64759"/>
    <w:rsid w:val="00F665E8"/>
    <w:rsid w:val="00F66D75"/>
    <w:rsid w:val="00F66E64"/>
    <w:rsid w:val="00F66FDF"/>
    <w:rsid w:val="00F7019C"/>
    <w:rsid w:val="00F70385"/>
    <w:rsid w:val="00F710B4"/>
    <w:rsid w:val="00F71DB8"/>
    <w:rsid w:val="00F73CCE"/>
    <w:rsid w:val="00F73EC8"/>
    <w:rsid w:val="00F740F7"/>
    <w:rsid w:val="00F741A4"/>
    <w:rsid w:val="00F748EF"/>
    <w:rsid w:val="00F750BE"/>
    <w:rsid w:val="00F75D1A"/>
    <w:rsid w:val="00F76166"/>
    <w:rsid w:val="00F767AB"/>
    <w:rsid w:val="00F77780"/>
    <w:rsid w:val="00F8102E"/>
    <w:rsid w:val="00F81A72"/>
    <w:rsid w:val="00F81ABF"/>
    <w:rsid w:val="00F82AB2"/>
    <w:rsid w:val="00F836D8"/>
    <w:rsid w:val="00F84FC7"/>
    <w:rsid w:val="00F861A7"/>
    <w:rsid w:val="00F861BE"/>
    <w:rsid w:val="00F86864"/>
    <w:rsid w:val="00F86CA1"/>
    <w:rsid w:val="00F86CE5"/>
    <w:rsid w:val="00F8736C"/>
    <w:rsid w:val="00F87BDE"/>
    <w:rsid w:val="00F907CB"/>
    <w:rsid w:val="00F91B3F"/>
    <w:rsid w:val="00F930A9"/>
    <w:rsid w:val="00F9369B"/>
    <w:rsid w:val="00F93AE6"/>
    <w:rsid w:val="00F94A05"/>
    <w:rsid w:val="00F94E98"/>
    <w:rsid w:val="00F95AB8"/>
    <w:rsid w:val="00F95F16"/>
    <w:rsid w:val="00F965FE"/>
    <w:rsid w:val="00F976C7"/>
    <w:rsid w:val="00F9799E"/>
    <w:rsid w:val="00F97E0D"/>
    <w:rsid w:val="00FA0254"/>
    <w:rsid w:val="00FA4436"/>
    <w:rsid w:val="00FA6CFC"/>
    <w:rsid w:val="00FA76FF"/>
    <w:rsid w:val="00FA7B3A"/>
    <w:rsid w:val="00FB0D8E"/>
    <w:rsid w:val="00FB0DE8"/>
    <w:rsid w:val="00FB1F63"/>
    <w:rsid w:val="00FB2279"/>
    <w:rsid w:val="00FB2507"/>
    <w:rsid w:val="00FB3C40"/>
    <w:rsid w:val="00FB3CF1"/>
    <w:rsid w:val="00FB6D1E"/>
    <w:rsid w:val="00FC03FC"/>
    <w:rsid w:val="00FC1060"/>
    <w:rsid w:val="00FC1FC1"/>
    <w:rsid w:val="00FC24CE"/>
    <w:rsid w:val="00FC29CF"/>
    <w:rsid w:val="00FC4349"/>
    <w:rsid w:val="00FC5DE3"/>
    <w:rsid w:val="00FC6E4C"/>
    <w:rsid w:val="00FD1DC8"/>
    <w:rsid w:val="00FD2203"/>
    <w:rsid w:val="00FD258C"/>
    <w:rsid w:val="00FD3A77"/>
    <w:rsid w:val="00FD4BB9"/>
    <w:rsid w:val="00FD4F6E"/>
    <w:rsid w:val="00FD611D"/>
    <w:rsid w:val="00FD64FA"/>
    <w:rsid w:val="00FD6E0A"/>
    <w:rsid w:val="00FD72D2"/>
    <w:rsid w:val="00FD765F"/>
    <w:rsid w:val="00FD77E9"/>
    <w:rsid w:val="00FE0E3B"/>
    <w:rsid w:val="00FE2357"/>
    <w:rsid w:val="00FE237F"/>
    <w:rsid w:val="00FE2EBB"/>
    <w:rsid w:val="00FE3384"/>
    <w:rsid w:val="00FE381D"/>
    <w:rsid w:val="00FE5632"/>
    <w:rsid w:val="00FE5679"/>
    <w:rsid w:val="00FE5728"/>
    <w:rsid w:val="00FE591B"/>
    <w:rsid w:val="00FE5B97"/>
    <w:rsid w:val="00FE6896"/>
    <w:rsid w:val="00FE77AC"/>
    <w:rsid w:val="00FF07E8"/>
    <w:rsid w:val="00FF0B74"/>
    <w:rsid w:val="00FF1769"/>
    <w:rsid w:val="00FF1C49"/>
    <w:rsid w:val="00FF1EF0"/>
    <w:rsid w:val="00FF212F"/>
    <w:rsid w:val="00FF29BF"/>
    <w:rsid w:val="00FF363F"/>
    <w:rsid w:val="00FF4030"/>
    <w:rsid w:val="00FF40E6"/>
    <w:rsid w:val="00FF4550"/>
    <w:rsid w:val="00FF4E86"/>
    <w:rsid w:val="00FF515B"/>
    <w:rsid w:val="00FF5AB8"/>
    <w:rsid w:val="00FF62A0"/>
    <w:rsid w:val="00FF6F8F"/>
    <w:rsid w:val="00FF7154"/>
    <w:rsid w:val="00FF779D"/>
    <w:rsid w:val="00FF7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2" fill="f" fillcolor="#0c9" stroke="f">
      <v:fill color="#0c9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1B1D"/>
    <w:rPr>
      <w:lang w:val="es-ES" w:eastAsia="es-ES"/>
    </w:rPr>
  </w:style>
  <w:style w:type="paragraph" w:styleId="Ttulo1">
    <w:name w:val="heading 1"/>
    <w:aliases w:val=" Rubro (A,B,C),Rubro (A"/>
    <w:basedOn w:val="Normal"/>
    <w:next w:val="Normal"/>
    <w:link w:val="Ttulo1Car"/>
    <w:qFormat/>
    <w:rsid w:val="00044B8F"/>
    <w:pPr>
      <w:keepNext/>
      <w:ind w:left="360"/>
      <w:outlineLvl w:val="0"/>
    </w:pPr>
    <w:rPr>
      <w:rFonts w:ascii="Arial" w:hAnsi="Arial"/>
      <w:i/>
    </w:rPr>
  </w:style>
  <w:style w:type="paragraph" w:styleId="Ttulo2">
    <w:name w:val="heading 2"/>
    <w:basedOn w:val="Normal"/>
    <w:next w:val="Normal"/>
    <w:qFormat/>
    <w:rsid w:val="00044B8F"/>
    <w:pPr>
      <w:keepNext/>
      <w:jc w:val="center"/>
      <w:outlineLvl w:val="1"/>
    </w:pPr>
    <w:rPr>
      <w:rFonts w:ascii="Arial" w:hAnsi="Arial"/>
      <w:sz w:val="40"/>
    </w:rPr>
  </w:style>
  <w:style w:type="paragraph" w:styleId="Ttulo3">
    <w:name w:val="heading 3"/>
    <w:basedOn w:val="Normal"/>
    <w:next w:val="Normal"/>
    <w:link w:val="Ttulo3Car"/>
    <w:qFormat/>
    <w:rsid w:val="00044B8F"/>
    <w:pPr>
      <w:keepNext/>
      <w:outlineLvl w:val="2"/>
    </w:pPr>
    <w:rPr>
      <w:rFonts w:ascii="Arial" w:hAnsi="Arial"/>
      <w:i/>
      <w:sz w:val="40"/>
    </w:rPr>
  </w:style>
  <w:style w:type="paragraph" w:styleId="Ttulo4">
    <w:name w:val="heading 4"/>
    <w:basedOn w:val="Normal"/>
    <w:next w:val="Normal"/>
    <w:qFormat/>
    <w:rsid w:val="00044B8F"/>
    <w:pPr>
      <w:keepNext/>
      <w:ind w:left="360"/>
      <w:jc w:val="center"/>
      <w:outlineLvl w:val="3"/>
    </w:pPr>
    <w:rPr>
      <w:rFonts w:ascii="Arial" w:hAnsi="Arial"/>
      <w:i/>
      <w:sz w:val="80"/>
    </w:rPr>
  </w:style>
  <w:style w:type="paragraph" w:styleId="Ttulo5">
    <w:name w:val="heading 5"/>
    <w:basedOn w:val="Normal"/>
    <w:next w:val="Normal"/>
    <w:qFormat/>
    <w:rsid w:val="00044B8F"/>
    <w:pPr>
      <w:keepNext/>
      <w:outlineLvl w:val="4"/>
    </w:pPr>
    <w:rPr>
      <w:rFonts w:ascii="Arial" w:hAnsi="Arial"/>
      <w:i/>
    </w:rPr>
  </w:style>
  <w:style w:type="paragraph" w:styleId="Ttulo6">
    <w:name w:val="heading 6"/>
    <w:basedOn w:val="Normal"/>
    <w:next w:val="Normal"/>
    <w:qFormat/>
    <w:rsid w:val="00044B8F"/>
    <w:pPr>
      <w:keepNext/>
      <w:pBdr>
        <w:top w:val="single" w:sz="4" w:space="1" w:color="auto"/>
      </w:pBdr>
      <w:jc w:val="center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Normal"/>
    <w:qFormat/>
    <w:rsid w:val="00044B8F"/>
    <w:pPr>
      <w:keepNext/>
      <w:jc w:val="center"/>
      <w:outlineLvl w:val="6"/>
    </w:pPr>
    <w:rPr>
      <w:rFonts w:ascii="Arial" w:hAnsi="Arial"/>
      <w:i/>
    </w:rPr>
  </w:style>
  <w:style w:type="paragraph" w:styleId="Ttulo8">
    <w:name w:val="heading 8"/>
    <w:basedOn w:val="Normal"/>
    <w:next w:val="Normal"/>
    <w:qFormat/>
    <w:rsid w:val="00044B8F"/>
    <w:pPr>
      <w:keepNext/>
      <w:ind w:left="360"/>
      <w:jc w:val="center"/>
      <w:outlineLvl w:val="7"/>
    </w:pPr>
    <w:rPr>
      <w:rFonts w:ascii="Arial" w:hAnsi="Arial"/>
      <w:b/>
      <w:i/>
      <w:sz w:val="24"/>
      <w:u w:val="single"/>
    </w:rPr>
  </w:style>
  <w:style w:type="paragraph" w:styleId="Ttulo9">
    <w:name w:val="heading 9"/>
    <w:basedOn w:val="Normal"/>
    <w:next w:val="Normal"/>
    <w:qFormat/>
    <w:rsid w:val="00044B8F"/>
    <w:pPr>
      <w:keepNext/>
      <w:jc w:val="center"/>
      <w:outlineLvl w:val="8"/>
    </w:pPr>
    <w:rPr>
      <w:rFonts w:ascii="Arial" w:hAnsi="Arial"/>
      <w:i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aliases w:val="Sangría de t. independiente"/>
    <w:basedOn w:val="Normal"/>
    <w:link w:val="SangradetextonormalCar"/>
    <w:rsid w:val="00044B8F"/>
    <w:pPr>
      <w:ind w:left="360"/>
    </w:pPr>
    <w:rPr>
      <w:rFonts w:ascii="Arial" w:hAnsi="Arial"/>
      <w:i/>
    </w:rPr>
  </w:style>
  <w:style w:type="paragraph" w:styleId="Sangra2detindependiente">
    <w:name w:val="Body Text Indent 2"/>
    <w:basedOn w:val="Normal"/>
    <w:rsid w:val="00044B8F"/>
    <w:pPr>
      <w:ind w:left="426"/>
    </w:pPr>
    <w:rPr>
      <w:rFonts w:ascii="Arial" w:hAnsi="Arial"/>
      <w:i/>
    </w:rPr>
  </w:style>
  <w:style w:type="paragraph" w:styleId="Sangra3detindependiente">
    <w:name w:val="Body Text Indent 3"/>
    <w:basedOn w:val="Normal"/>
    <w:rsid w:val="00044B8F"/>
    <w:pPr>
      <w:ind w:left="1773" w:hanging="922"/>
    </w:pPr>
    <w:rPr>
      <w:rFonts w:ascii="Arial" w:hAnsi="Arial"/>
      <w:i/>
    </w:rPr>
  </w:style>
  <w:style w:type="paragraph" w:styleId="Textoindependiente">
    <w:name w:val="Body Text"/>
    <w:basedOn w:val="Normal"/>
    <w:link w:val="TextoindependienteCar"/>
    <w:rsid w:val="00044B8F"/>
    <w:pPr>
      <w:jc w:val="right"/>
    </w:pPr>
  </w:style>
  <w:style w:type="paragraph" w:styleId="Ttulo">
    <w:name w:val="Title"/>
    <w:basedOn w:val="Normal"/>
    <w:link w:val="TtuloCar"/>
    <w:qFormat/>
    <w:rsid w:val="00044B8F"/>
    <w:pPr>
      <w:jc w:val="center"/>
    </w:pPr>
    <w:rPr>
      <w:rFonts w:ascii="Arial" w:hAnsi="Arial"/>
      <w:i/>
    </w:rPr>
  </w:style>
  <w:style w:type="paragraph" w:styleId="Mapadeldocumento">
    <w:name w:val="Document Map"/>
    <w:basedOn w:val="Normal"/>
    <w:semiHidden/>
    <w:rsid w:val="00044B8F"/>
    <w:pPr>
      <w:shd w:val="clear" w:color="auto" w:fill="000080"/>
    </w:pPr>
    <w:rPr>
      <w:rFonts w:ascii="Tahoma" w:hAnsi="Tahoma"/>
    </w:rPr>
  </w:style>
  <w:style w:type="paragraph" w:styleId="Encabezado">
    <w:name w:val="header"/>
    <w:basedOn w:val="Normal"/>
    <w:link w:val="EncabezadoCar"/>
    <w:uiPriority w:val="99"/>
    <w:rsid w:val="00044B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044B8F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044B8F"/>
  </w:style>
  <w:style w:type="paragraph" w:customStyle="1" w:styleId="Textoindependiente31">
    <w:name w:val="Texto independiente 31"/>
    <w:basedOn w:val="Normal"/>
    <w:rsid w:val="00044B8F"/>
    <w:rPr>
      <w:rFonts w:ascii="Arial" w:hAnsi="Arial"/>
      <w:sz w:val="24"/>
    </w:rPr>
  </w:style>
  <w:style w:type="paragraph" w:customStyle="1" w:styleId="xl22">
    <w:name w:val="xl22"/>
    <w:basedOn w:val="Normal"/>
    <w:rsid w:val="00044B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3">
    <w:name w:val="xl23"/>
    <w:basedOn w:val="Normal"/>
    <w:rsid w:val="00044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18"/>
      <w:szCs w:val="18"/>
    </w:rPr>
  </w:style>
  <w:style w:type="paragraph" w:customStyle="1" w:styleId="xl24">
    <w:name w:val="xl24"/>
    <w:basedOn w:val="Normal"/>
    <w:rsid w:val="00044B8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5">
    <w:name w:val="xl25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6">
    <w:name w:val="xl26"/>
    <w:basedOn w:val="Normal"/>
    <w:rsid w:val="00044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7">
    <w:name w:val="xl27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8">
    <w:name w:val="xl28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29">
    <w:name w:val="xl29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0">
    <w:name w:val="xl30"/>
    <w:basedOn w:val="Normal"/>
    <w:rsid w:val="00044B8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1">
    <w:name w:val="xl31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eastAsia="Arial Unicode MS" w:hAnsi="Arial Narrow" w:cs="Arial Unicode MS"/>
      <w:sz w:val="18"/>
      <w:szCs w:val="18"/>
    </w:rPr>
  </w:style>
  <w:style w:type="paragraph" w:customStyle="1" w:styleId="xl32">
    <w:name w:val="xl32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3">
    <w:name w:val="xl33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eastAsia="Arial Unicode MS" w:hAnsi="Arial Narrow" w:cs="Arial Unicode MS"/>
      <w:sz w:val="24"/>
      <w:szCs w:val="24"/>
    </w:rPr>
  </w:style>
  <w:style w:type="paragraph" w:customStyle="1" w:styleId="xl34">
    <w:name w:val="xl34"/>
    <w:basedOn w:val="Normal"/>
    <w:rsid w:val="00044B8F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customStyle="1" w:styleId="xl35">
    <w:name w:val="xl35"/>
    <w:basedOn w:val="Normal"/>
    <w:rsid w:val="00044B8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Narrow" w:eastAsia="Arial Unicode MS" w:hAnsi="Arial Narrow" w:cs="Arial Unicode MS"/>
      <w:b/>
      <w:bCs/>
      <w:sz w:val="24"/>
      <w:szCs w:val="24"/>
    </w:rPr>
  </w:style>
  <w:style w:type="paragraph" w:styleId="Textoindependiente3">
    <w:name w:val="Body Text 3"/>
    <w:basedOn w:val="Normal"/>
    <w:rsid w:val="00044B8F"/>
    <w:pPr>
      <w:spacing w:after="120"/>
    </w:pPr>
    <w:rPr>
      <w:sz w:val="16"/>
      <w:szCs w:val="16"/>
    </w:rPr>
  </w:style>
  <w:style w:type="paragraph" w:styleId="Subttulo">
    <w:name w:val="Subtitle"/>
    <w:basedOn w:val="Normal"/>
    <w:qFormat/>
    <w:rsid w:val="00044B8F"/>
    <w:pPr>
      <w:jc w:val="center"/>
    </w:pPr>
    <w:rPr>
      <w:rFonts w:ascii="Arial" w:hAnsi="Arial" w:cs="Arial"/>
      <w:b/>
      <w:bCs/>
      <w:spacing w:val="-2"/>
      <w:sz w:val="24"/>
    </w:rPr>
  </w:style>
  <w:style w:type="paragraph" w:styleId="Textoindependiente2">
    <w:name w:val="Body Text 2"/>
    <w:basedOn w:val="Normal"/>
    <w:rsid w:val="00044B8F"/>
    <w:pPr>
      <w:spacing w:after="120" w:line="480" w:lineRule="auto"/>
    </w:pPr>
  </w:style>
  <w:style w:type="paragraph" w:customStyle="1" w:styleId="1">
    <w:name w:val="1"/>
    <w:rsid w:val="00044B8F"/>
    <w:pPr>
      <w:tabs>
        <w:tab w:val="left" w:pos="340"/>
      </w:tabs>
      <w:spacing w:after="57"/>
      <w:ind w:left="340" w:hanging="340"/>
      <w:jc w:val="both"/>
    </w:pPr>
    <w:rPr>
      <w:rFonts w:ascii="Arial" w:hAnsi="Arial"/>
      <w:color w:val="000000"/>
      <w:sz w:val="21"/>
      <w:lang w:val="es-ES" w:eastAsia="es-ES"/>
    </w:rPr>
  </w:style>
  <w:style w:type="paragraph" w:styleId="Lista3">
    <w:name w:val="List 3"/>
    <w:basedOn w:val="Normal"/>
    <w:rsid w:val="00044B8F"/>
    <w:pPr>
      <w:ind w:left="849" w:hanging="283"/>
    </w:pPr>
  </w:style>
  <w:style w:type="paragraph" w:styleId="Continuarlista2">
    <w:name w:val="List Continue 2"/>
    <w:basedOn w:val="Normal"/>
    <w:rsid w:val="00044B8F"/>
    <w:pPr>
      <w:spacing w:after="120"/>
      <w:ind w:left="566"/>
    </w:pPr>
  </w:style>
  <w:style w:type="paragraph" w:styleId="Continuarlista3">
    <w:name w:val="List Continue 3"/>
    <w:basedOn w:val="Normal"/>
    <w:rsid w:val="00044B8F"/>
    <w:pPr>
      <w:spacing w:after="120"/>
      <w:ind w:left="849"/>
    </w:pPr>
  </w:style>
  <w:style w:type="paragraph" w:styleId="Lista2">
    <w:name w:val="List 2"/>
    <w:basedOn w:val="Normal"/>
    <w:rsid w:val="00044B8F"/>
    <w:pPr>
      <w:ind w:left="566" w:hanging="283"/>
    </w:pPr>
  </w:style>
  <w:style w:type="paragraph" w:styleId="Textonotapie">
    <w:name w:val="footnote text"/>
    <w:basedOn w:val="Normal"/>
    <w:link w:val="TextonotapieCar"/>
    <w:semiHidden/>
    <w:rsid w:val="00044B8F"/>
    <w:rPr>
      <w:lang w:val="es-ES_tradnl"/>
    </w:rPr>
  </w:style>
  <w:style w:type="character" w:styleId="Hipervnculo">
    <w:name w:val="Hyperlink"/>
    <w:rsid w:val="00044B8F"/>
    <w:rPr>
      <w:color w:val="0000FF"/>
      <w:u w:val="single"/>
    </w:rPr>
  </w:style>
  <w:style w:type="paragraph" w:styleId="Saludo">
    <w:name w:val="Salutation"/>
    <w:basedOn w:val="Normal"/>
    <w:next w:val="Normal"/>
    <w:rsid w:val="00044B8F"/>
  </w:style>
  <w:style w:type="paragraph" w:customStyle="1" w:styleId="Infodocumentosadjuntos">
    <w:name w:val="Info documentos adjuntos"/>
    <w:basedOn w:val="Normal"/>
    <w:rsid w:val="00044B8F"/>
  </w:style>
  <w:style w:type="paragraph" w:styleId="Cierre">
    <w:name w:val="Closing"/>
    <w:basedOn w:val="Normal"/>
    <w:rsid w:val="00044B8F"/>
  </w:style>
  <w:style w:type="paragraph" w:styleId="Firma">
    <w:name w:val="Signature"/>
    <w:basedOn w:val="Normal"/>
    <w:rsid w:val="00044B8F"/>
  </w:style>
  <w:style w:type="paragraph" w:customStyle="1" w:styleId="Firmapuesto">
    <w:name w:val="Firma puesto"/>
    <w:basedOn w:val="Firma"/>
    <w:rsid w:val="00044B8F"/>
  </w:style>
  <w:style w:type="paragraph" w:styleId="Fecha">
    <w:name w:val="Date"/>
    <w:basedOn w:val="Normal"/>
    <w:next w:val="Normal"/>
    <w:rsid w:val="00044B8F"/>
  </w:style>
  <w:style w:type="paragraph" w:customStyle="1" w:styleId="Normalw">
    <w:name w:val="Normal w"/>
    <w:basedOn w:val="Normal"/>
    <w:rsid w:val="00044B8F"/>
    <w:pPr>
      <w:jc w:val="both"/>
    </w:pPr>
    <w:rPr>
      <w:rFonts w:ascii="Arial" w:hAnsi="Arial"/>
      <w:spacing w:val="20"/>
      <w:position w:val="6"/>
      <w:sz w:val="22"/>
      <w:lang w:val="es-ES_tradnl"/>
    </w:rPr>
  </w:style>
  <w:style w:type="paragraph" w:customStyle="1" w:styleId="p6">
    <w:name w:val="p6"/>
    <w:basedOn w:val="Normal"/>
    <w:rsid w:val="00044B8F"/>
    <w:pPr>
      <w:widowControl w:val="0"/>
      <w:tabs>
        <w:tab w:val="left" w:pos="3160"/>
      </w:tabs>
      <w:spacing w:line="280" w:lineRule="atLeast"/>
      <w:ind w:left="1728" w:hanging="3168"/>
      <w:jc w:val="both"/>
    </w:pPr>
    <w:rPr>
      <w:rFonts w:ascii="Times" w:hAnsi="Times"/>
      <w:sz w:val="24"/>
    </w:rPr>
  </w:style>
  <w:style w:type="paragraph" w:customStyle="1" w:styleId="p1">
    <w:name w:val="p1"/>
    <w:basedOn w:val="Normal"/>
    <w:rsid w:val="00044B8F"/>
    <w:pPr>
      <w:widowControl w:val="0"/>
      <w:tabs>
        <w:tab w:val="left" w:pos="9040"/>
      </w:tabs>
      <w:spacing w:line="240" w:lineRule="atLeast"/>
      <w:ind w:left="7600"/>
      <w:jc w:val="both"/>
    </w:pPr>
    <w:rPr>
      <w:rFonts w:ascii="Times" w:hAnsi="Times"/>
      <w:sz w:val="24"/>
    </w:rPr>
  </w:style>
  <w:style w:type="paragraph" w:styleId="Textodeglobo">
    <w:name w:val="Balloon Text"/>
    <w:basedOn w:val="Normal"/>
    <w:semiHidden/>
    <w:rsid w:val="00044B8F"/>
    <w:rPr>
      <w:rFonts w:ascii="Tahoma" w:hAnsi="Tahoma" w:cs="Tahoma"/>
      <w:sz w:val="16"/>
      <w:szCs w:val="16"/>
    </w:rPr>
  </w:style>
  <w:style w:type="paragraph" w:styleId="Lista">
    <w:name w:val="List"/>
    <w:basedOn w:val="Normal"/>
    <w:rsid w:val="00044B8F"/>
    <w:pPr>
      <w:ind w:left="283" w:hanging="283"/>
    </w:pPr>
  </w:style>
  <w:style w:type="character" w:styleId="Hipervnculovisitado">
    <w:name w:val="FollowedHyperlink"/>
    <w:rsid w:val="00044B8F"/>
    <w:rPr>
      <w:color w:val="800080"/>
      <w:u w:val="single"/>
    </w:rPr>
  </w:style>
  <w:style w:type="paragraph" w:customStyle="1" w:styleId="PALATINO">
    <w:name w:val="PALATINO"/>
    <w:basedOn w:val="Ttulo7"/>
    <w:rsid w:val="00044B8F"/>
    <w:pPr>
      <w:jc w:val="left"/>
    </w:pPr>
    <w:rPr>
      <w:rFonts w:ascii="Bookman Old Style" w:hAnsi="Bookman Old Style"/>
      <w:i w:val="0"/>
      <w:sz w:val="22"/>
    </w:rPr>
  </w:style>
  <w:style w:type="paragraph" w:styleId="Listaconvietas">
    <w:name w:val="List Bullet"/>
    <w:basedOn w:val="Normal"/>
    <w:autoRedefine/>
    <w:rsid w:val="00044B8F"/>
    <w:pPr>
      <w:jc w:val="both"/>
    </w:pPr>
    <w:rPr>
      <w:rFonts w:ascii="Arial" w:hAnsi="Arial"/>
      <w:sz w:val="32"/>
    </w:rPr>
  </w:style>
  <w:style w:type="paragraph" w:styleId="Textosinformato">
    <w:name w:val="Plain Text"/>
    <w:basedOn w:val="Normal"/>
    <w:link w:val="TextosinformatoCar"/>
    <w:uiPriority w:val="99"/>
    <w:rsid w:val="00044B8F"/>
    <w:rPr>
      <w:rFonts w:ascii="Courier New" w:hAnsi="Courier New"/>
    </w:rPr>
  </w:style>
  <w:style w:type="paragraph" w:customStyle="1" w:styleId="Style1">
    <w:name w:val="Style1"/>
    <w:rsid w:val="00044B8F"/>
    <w:rPr>
      <w:rFonts w:ascii="Arial" w:hAnsi="Arial"/>
      <w:snapToGrid w:val="0"/>
      <w:sz w:val="24"/>
      <w:lang w:val="es-ES" w:eastAsia="es-ES"/>
    </w:rPr>
  </w:style>
  <w:style w:type="paragraph" w:customStyle="1" w:styleId="Style36">
    <w:name w:val="Style36"/>
    <w:rsid w:val="00044B8F"/>
    <w:rPr>
      <w:rFonts w:ascii="Arial" w:hAnsi="Arial"/>
      <w:snapToGrid w:val="0"/>
      <w:sz w:val="24"/>
      <w:lang w:val="es-ES" w:eastAsia="es-ES"/>
    </w:rPr>
  </w:style>
  <w:style w:type="paragraph" w:customStyle="1" w:styleId="Style87">
    <w:name w:val="Style87"/>
    <w:rsid w:val="00044B8F"/>
    <w:rPr>
      <w:rFonts w:ascii="Arial" w:hAnsi="Arial"/>
      <w:snapToGrid w:val="0"/>
      <w:sz w:val="24"/>
      <w:lang w:val="es-ES" w:eastAsia="es-ES"/>
    </w:rPr>
  </w:style>
  <w:style w:type="paragraph" w:customStyle="1" w:styleId="BodyText21">
    <w:name w:val="Body Text 21"/>
    <w:basedOn w:val="Normal"/>
    <w:rsid w:val="00044B8F"/>
    <w:pPr>
      <w:tabs>
        <w:tab w:val="left" w:pos="-720"/>
      </w:tabs>
      <w:suppressAutoHyphens/>
      <w:jc w:val="both"/>
    </w:pPr>
    <w:rPr>
      <w:spacing w:val="-2"/>
      <w:lang w:val="es-ES_tradnl"/>
    </w:rPr>
  </w:style>
  <w:style w:type="character" w:styleId="Textoennegrita">
    <w:name w:val="Strong"/>
    <w:qFormat/>
    <w:rsid w:val="00044B8F"/>
    <w:rPr>
      <w:b/>
      <w:bCs/>
    </w:rPr>
  </w:style>
  <w:style w:type="paragraph" w:customStyle="1" w:styleId="WW-Textosinformato">
    <w:name w:val="WW-Texto sin formato"/>
    <w:basedOn w:val="Normal"/>
    <w:rsid w:val="00044B8F"/>
    <w:pPr>
      <w:suppressAutoHyphens/>
    </w:pPr>
    <w:rPr>
      <w:rFonts w:ascii="Courier New" w:hAnsi="Courier New"/>
      <w:lang w:val="es-PE"/>
    </w:rPr>
  </w:style>
  <w:style w:type="paragraph" w:customStyle="1" w:styleId="Textoindependiente21">
    <w:name w:val="Texto independiente 21"/>
    <w:basedOn w:val="Normal"/>
    <w:rsid w:val="00044B8F"/>
    <w:pPr>
      <w:suppressAutoHyphens/>
      <w:ind w:left="708"/>
      <w:jc w:val="both"/>
    </w:pPr>
    <w:rPr>
      <w:rFonts w:eastAsia="Batang"/>
      <w:lang w:val="es-MX"/>
    </w:rPr>
  </w:style>
  <w:style w:type="paragraph" w:customStyle="1" w:styleId="Sangra2detindependiente1">
    <w:name w:val="Sangría 2 de t. independiente1"/>
    <w:basedOn w:val="Normal"/>
    <w:rsid w:val="00044B8F"/>
    <w:pPr>
      <w:suppressAutoHyphens/>
      <w:ind w:left="1418" w:hanging="710"/>
      <w:jc w:val="both"/>
    </w:pPr>
    <w:rPr>
      <w:sz w:val="22"/>
      <w:lang w:val="es-ES_tradnl"/>
    </w:rPr>
  </w:style>
  <w:style w:type="paragraph" w:customStyle="1" w:styleId="WW-Textoindependiente2">
    <w:name w:val="WW-Texto independiente 2"/>
    <w:basedOn w:val="Normal"/>
    <w:rsid w:val="00044B8F"/>
    <w:pPr>
      <w:suppressAutoHyphens/>
      <w:jc w:val="both"/>
    </w:pPr>
    <w:rPr>
      <w:rFonts w:eastAsia="Batang"/>
      <w:b/>
      <w:sz w:val="22"/>
      <w:lang w:val="es-ES_tradnl"/>
    </w:rPr>
  </w:style>
  <w:style w:type="paragraph" w:customStyle="1" w:styleId="WW-Sangra2detindependiente">
    <w:name w:val="WW-Sangría 2 de t. independiente"/>
    <w:basedOn w:val="Normal"/>
    <w:rsid w:val="00044B8F"/>
    <w:pPr>
      <w:suppressAutoHyphens/>
      <w:ind w:left="2127" w:hanging="2127"/>
      <w:jc w:val="both"/>
    </w:pPr>
    <w:rPr>
      <w:rFonts w:ascii="Arial" w:hAnsi="Arial"/>
      <w:sz w:val="24"/>
      <w:lang w:val="es-PE"/>
    </w:rPr>
  </w:style>
  <w:style w:type="paragraph" w:customStyle="1" w:styleId="Lneadereferencia">
    <w:name w:val="Línea de referencia"/>
    <w:basedOn w:val="Textoindependiente"/>
    <w:rsid w:val="00044B8F"/>
    <w:pPr>
      <w:suppressAutoHyphens/>
      <w:jc w:val="both"/>
    </w:pPr>
    <w:rPr>
      <w:rFonts w:ascii="Arial" w:eastAsia="Batang" w:hAnsi="Arial"/>
      <w:lang w:val="es-ES_tradnl"/>
    </w:rPr>
  </w:style>
  <w:style w:type="paragraph" w:customStyle="1" w:styleId="Sangradetindependiente">
    <w:name w:val="Sangra de t. independiente"/>
    <w:basedOn w:val="Normal"/>
    <w:next w:val="Normal"/>
    <w:rsid w:val="00044B8F"/>
    <w:pPr>
      <w:autoSpaceDE w:val="0"/>
      <w:autoSpaceDN w:val="0"/>
      <w:adjustRightInd w:val="0"/>
    </w:pPr>
    <w:rPr>
      <w:rFonts w:ascii="Arial" w:hAnsi="Arial"/>
      <w:i/>
    </w:rPr>
  </w:style>
  <w:style w:type="paragraph" w:customStyle="1" w:styleId="WW-Sangra2detindependiente1">
    <w:name w:val="WW-Sangría 2 de t. independiente1"/>
    <w:basedOn w:val="Normal"/>
    <w:rsid w:val="00044B8F"/>
    <w:pPr>
      <w:suppressAutoHyphens/>
      <w:ind w:left="1418" w:hanging="710"/>
      <w:jc w:val="both"/>
    </w:pPr>
    <w:rPr>
      <w:rFonts w:eastAsia="Batang"/>
      <w:sz w:val="22"/>
      <w:lang w:val="es-ES_tradnl"/>
    </w:rPr>
  </w:style>
  <w:style w:type="paragraph" w:styleId="Textodebloque">
    <w:name w:val="Block Text"/>
    <w:basedOn w:val="Normal"/>
    <w:rsid w:val="00044B8F"/>
    <w:pPr>
      <w:tabs>
        <w:tab w:val="left" w:pos="567"/>
      </w:tabs>
      <w:ind w:left="567" w:right="-4"/>
      <w:jc w:val="both"/>
    </w:pPr>
    <w:rPr>
      <w:rFonts w:ascii="Tahoma" w:hAnsi="Tahoma"/>
      <w:sz w:val="18"/>
    </w:rPr>
  </w:style>
  <w:style w:type="paragraph" w:styleId="Epgrafe">
    <w:name w:val="caption"/>
    <w:basedOn w:val="Normal"/>
    <w:next w:val="Normal"/>
    <w:qFormat/>
    <w:rsid w:val="00044B8F"/>
    <w:pPr>
      <w:tabs>
        <w:tab w:val="left" w:pos="1980"/>
      </w:tabs>
      <w:ind w:left="1980" w:right="44" w:hanging="1980"/>
      <w:jc w:val="center"/>
    </w:pPr>
    <w:rPr>
      <w:rFonts w:ascii="Tahoma" w:hAnsi="Tahoma" w:cs="Tahoma"/>
      <w:b/>
      <w:bCs/>
      <w:sz w:val="16"/>
      <w:szCs w:val="28"/>
    </w:rPr>
  </w:style>
  <w:style w:type="paragraph" w:customStyle="1" w:styleId="xl36">
    <w:name w:val="xl36"/>
    <w:basedOn w:val="Normal"/>
    <w:rsid w:val="00044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37">
    <w:name w:val="xl37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38">
    <w:name w:val="xl38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39">
    <w:name w:val="xl39"/>
    <w:basedOn w:val="Normal"/>
    <w:rsid w:val="00044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0">
    <w:name w:val="xl40"/>
    <w:basedOn w:val="Normal"/>
    <w:rsid w:val="00044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1">
    <w:name w:val="xl41"/>
    <w:basedOn w:val="Normal"/>
    <w:rsid w:val="00044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2">
    <w:name w:val="xl42"/>
    <w:basedOn w:val="Normal"/>
    <w:rsid w:val="00044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3">
    <w:name w:val="xl43"/>
    <w:basedOn w:val="Normal"/>
    <w:rsid w:val="00044B8F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sz w:val="24"/>
      <w:szCs w:val="24"/>
    </w:rPr>
  </w:style>
  <w:style w:type="paragraph" w:customStyle="1" w:styleId="xl44">
    <w:name w:val="xl44"/>
    <w:basedOn w:val="Normal"/>
    <w:rsid w:val="00044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5">
    <w:name w:val="xl45"/>
    <w:basedOn w:val="Normal"/>
    <w:rsid w:val="0004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6">
    <w:name w:val="xl46"/>
    <w:basedOn w:val="Normal"/>
    <w:rsid w:val="00044B8F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7">
    <w:name w:val="xl47"/>
    <w:basedOn w:val="Normal"/>
    <w:rsid w:val="00044B8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8">
    <w:name w:val="xl48"/>
    <w:basedOn w:val="Normal"/>
    <w:rsid w:val="00044B8F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49">
    <w:name w:val="xl49"/>
    <w:basedOn w:val="Normal"/>
    <w:rsid w:val="00044B8F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0">
    <w:name w:val="xl50"/>
    <w:basedOn w:val="Normal"/>
    <w:rsid w:val="00044B8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1">
    <w:name w:val="xl51"/>
    <w:basedOn w:val="Normal"/>
    <w:rsid w:val="00044B8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2">
    <w:name w:val="xl52"/>
    <w:basedOn w:val="Normal"/>
    <w:rsid w:val="00044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3">
    <w:name w:val="xl53"/>
    <w:basedOn w:val="Normal"/>
    <w:rsid w:val="00044B8F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4">
    <w:name w:val="xl54"/>
    <w:basedOn w:val="Normal"/>
    <w:rsid w:val="00044B8F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5">
    <w:name w:val="xl55"/>
    <w:basedOn w:val="Normal"/>
    <w:rsid w:val="00044B8F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6">
    <w:name w:val="xl56"/>
    <w:basedOn w:val="Normal"/>
    <w:rsid w:val="00044B8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7">
    <w:name w:val="xl57"/>
    <w:basedOn w:val="Normal"/>
    <w:rsid w:val="00044B8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8">
    <w:name w:val="xl58"/>
    <w:basedOn w:val="Normal"/>
    <w:rsid w:val="00044B8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24"/>
      <w:szCs w:val="24"/>
    </w:rPr>
  </w:style>
  <w:style w:type="paragraph" w:customStyle="1" w:styleId="xl59">
    <w:name w:val="xl59"/>
    <w:basedOn w:val="Normal"/>
    <w:rsid w:val="00044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044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1">
    <w:name w:val="xl61"/>
    <w:basedOn w:val="Normal"/>
    <w:rsid w:val="00044B8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044B8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CarCar1">
    <w:name w:val="Car Car1"/>
    <w:basedOn w:val="Normal"/>
    <w:rsid w:val="00AB77F8"/>
    <w:pPr>
      <w:spacing w:after="160" w:line="240" w:lineRule="exact"/>
    </w:pPr>
    <w:rPr>
      <w:rFonts w:ascii="Tahoma" w:hAnsi="Tahoma"/>
      <w:lang w:val="en-US" w:eastAsia="en-US"/>
    </w:rPr>
  </w:style>
  <w:style w:type="table" w:styleId="Tablaconcuadrcula">
    <w:name w:val="Table Grid"/>
    <w:basedOn w:val="Tablanormal"/>
    <w:uiPriority w:val="59"/>
    <w:rsid w:val="00A00B0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Car">
    <w:name w:val="Car Car"/>
    <w:basedOn w:val="Normal"/>
    <w:rsid w:val="00943A47"/>
    <w:pPr>
      <w:spacing w:after="160" w:line="240" w:lineRule="exact"/>
    </w:pPr>
    <w:rPr>
      <w:rFonts w:ascii="Tahoma" w:hAnsi="Tahoma"/>
      <w:lang w:val="en-US" w:eastAsia="en-US"/>
    </w:rPr>
  </w:style>
  <w:style w:type="character" w:styleId="Refdenotaalpie">
    <w:name w:val="footnote reference"/>
    <w:semiHidden/>
    <w:rsid w:val="00943A47"/>
    <w:rPr>
      <w:vertAlign w:val="superscript"/>
    </w:rPr>
  </w:style>
  <w:style w:type="character" w:customStyle="1" w:styleId="TtuloCar">
    <w:name w:val="Título Car"/>
    <w:link w:val="Ttulo"/>
    <w:rsid w:val="00943A47"/>
    <w:rPr>
      <w:rFonts w:ascii="Arial" w:hAnsi="Arial"/>
      <w:i/>
      <w:lang w:val="es-ES" w:eastAsia="es-ES" w:bidi="ar-SA"/>
    </w:rPr>
  </w:style>
  <w:style w:type="paragraph" w:styleId="Prrafodelista">
    <w:name w:val="List Paragraph"/>
    <w:basedOn w:val="Normal"/>
    <w:link w:val="PrrafodelistaCar"/>
    <w:uiPriority w:val="34"/>
    <w:qFormat/>
    <w:rsid w:val="00943A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ubttulo0">
    <w:name w:val="Subttulo"/>
    <w:basedOn w:val="Normal"/>
    <w:next w:val="Normal"/>
    <w:rsid w:val="00D452C2"/>
    <w:pPr>
      <w:autoSpaceDE w:val="0"/>
      <w:autoSpaceDN w:val="0"/>
      <w:adjustRightInd w:val="0"/>
      <w:jc w:val="center"/>
    </w:pPr>
    <w:rPr>
      <w:rFonts w:ascii="Arial" w:hAnsi="Arial"/>
      <w:b/>
      <w:bCs/>
      <w:szCs w:val="24"/>
    </w:rPr>
  </w:style>
  <w:style w:type="paragraph" w:customStyle="1" w:styleId="CarCar1CarCarCar">
    <w:name w:val="Car Car1 Car Car Car"/>
    <w:basedOn w:val="Normal"/>
    <w:rsid w:val="001C7701"/>
    <w:pPr>
      <w:spacing w:after="160" w:line="240" w:lineRule="exact"/>
    </w:pPr>
    <w:rPr>
      <w:rFonts w:ascii="Tahoma" w:hAnsi="Tahoma"/>
      <w:lang w:val="en-US" w:eastAsia="en-US"/>
    </w:rPr>
  </w:style>
  <w:style w:type="character" w:customStyle="1" w:styleId="WW8Num22z0">
    <w:name w:val="WW8Num22z0"/>
    <w:rsid w:val="000636FA"/>
    <w:rPr>
      <w:b w:val="0"/>
    </w:rPr>
  </w:style>
  <w:style w:type="paragraph" w:customStyle="1" w:styleId="WW-Textodebloque">
    <w:name w:val="WW-Texto de bloque"/>
    <w:basedOn w:val="Normal"/>
    <w:rsid w:val="000636FA"/>
    <w:pPr>
      <w:suppressAutoHyphens/>
      <w:ind w:left="720" w:firstLine="1"/>
      <w:jc w:val="both"/>
    </w:pPr>
    <w:rPr>
      <w:rFonts w:ascii="Arial" w:hAnsi="Arial"/>
      <w:sz w:val="24"/>
      <w:lang w:val="es-ES_tradnl" w:eastAsia="es-PE"/>
    </w:rPr>
  </w:style>
  <w:style w:type="paragraph" w:customStyle="1" w:styleId="CharCharCharCarCarCar">
    <w:name w:val="Char Char Char Car Car Car"/>
    <w:basedOn w:val="Normal"/>
    <w:rsid w:val="002C3AD9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toa">
    <w:name w:val="toa"/>
    <w:basedOn w:val="Normal"/>
    <w:rsid w:val="009B58D5"/>
    <w:pPr>
      <w:widowControl w:val="0"/>
      <w:tabs>
        <w:tab w:val="left" w:pos="9000"/>
        <w:tab w:val="right" w:pos="9360"/>
      </w:tabs>
      <w:suppressAutoHyphens/>
    </w:pPr>
    <w:rPr>
      <w:rFonts w:ascii="Courier New" w:eastAsia="Batang" w:hAnsi="Courier New" w:cs="Courier New"/>
      <w:lang w:val="en-US" w:eastAsia="es-PE"/>
    </w:rPr>
  </w:style>
  <w:style w:type="character" w:customStyle="1" w:styleId="TextonotapieCar">
    <w:name w:val="Texto nota pie Car"/>
    <w:link w:val="Textonotapie"/>
    <w:semiHidden/>
    <w:rsid w:val="000C2696"/>
    <w:rPr>
      <w:lang w:val="es-ES_tradnl"/>
    </w:rPr>
  </w:style>
  <w:style w:type="character" w:customStyle="1" w:styleId="Ttulo1Car">
    <w:name w:val="Título 1 Car"/>
    <w:aliases w:val=" Rubro (A Car,B Car,C) Car,Rubro (A Car"/>
    <w:link w:val="Ttulo1"/>
    <w:rsid w:val="00527272"/>
    <w:rPr>
      <w:rFonts w:ascii="Arial" w:hAnsi="Arial"/>
      <w:i/>
      <w:lang w:val="es-ES" w:eastAsia="es-ES" w:bidi="ar-SA"/>
    </w:rPr>
  </w:style>
  <w:style w:type="paragraph" w:customStyle="1" w:styleId="Car">
    <w:name w:val="Car"/>
    <w:basedOn w:val="Normal"/>
    <w:rsid w:val="00AF1CB8"/>
    <w:pPr>
      <w:spacing w:after="160" w:line="240" w:lineRule="exact"/>
    </w:pPr>
    <w:rPr>
      <w:rFonts w:ascii="Tahoma" w:hAnsi="Tahoma"/>
      <w:lang w:val="en-US" w:eastAsia="en-US"/>
    </w:rPr>
  </w:style>
  <w:style w:type="paragraph" w:customStyle="1" w:styleId="Prrafodelista1">
    <w:name w:val="Párrafo de lista1"/>
    <w:basedOn w:val="Normal"/>
    <w:rsid w:val="00F73CCE"/>
    <w:pPr>
      <w:ind w:left="708"/>
    </w:pPr>
    <w:rPr>
      <w:lang w:val="es-PE"/>
    </w:rPr>
  </w:style>
  <w:style w:type="paragraph" w:styleId="Textonotaalfinal">
    <w:name w:val="endnote text"/>
    <w:basedOn w:val="Normal"/>
    <w:link w:val="TextonotaalfinalCar"/>
    <w:rsid w:val="00C2248B"/>
  </w:style>
  <w:style w:type="character" w:customStyle="1" w:styleId="TextonotaalfinalCar">
    <w:name w:val="Texto nota al final Car"/>
    <w:basedOn w:val="Fuentedeprrafopredeter"/>
    <w:link w:val="Textonotaalfinal"/>
    <w:rsid w:val="00C2248B"/>
  </w:style>
  <w:style w:type="character" w:styleId="Refdenotaalfinal">
    <w:name w:val="endnote reference"/>
    <w:rsid w:val="00C2248B"/>
    <w:rPr>
      <w:vertAlign w:val="superscript"/>
    </w:rPr>
  </w:style>
  <w:style w:type="character" w:customStyle="1" w:styleId="TextosinformatoCar">
    <w:name w:val="Texto sin formato Car"/>
    <w:link w:val="Textosinformato"/>
    <w:uiPriority w:val="99"/>
    <w:rsid w:val="004737A4"/>
    <w:rPr>
      <w:rFonts w:ascii="Courier New" w:hAnsi="Courier New"/>
    </w:rPr>
  </w:style>
  <w:style w:type="character" w:styleId="MquinadeescribirHTML">
    <w:name w:val="HTML Typewriter"/>
    <w:rsid w:val="005D371F"/>
    <w:rPr>
      <w:rFonts w:ascii="Arial Unicode MS" w:eastAsia="Arial Unicode MS" w:hAnsi="Arial Unicode MS" w:cs="Arial Unicode MS"/>
      <w:sz w:val="20"/>
      <w:szCs w:val="20"/>
    </w:rPr>
  </w:style>
  <w:style w:type="character" w:styleId="nfasis">
    <w:name w:val="Emphasis"/>
    <w:qFormat/>
    <w:rsid w:val="00E74009"/>
    <w:rPr>
      <w:i/>
      <w:iCs/>
    </w:rPr>
  </w:style>
  <w:style w:type="paragraph" w:customStyle="1" w:styleId="Default">
    <w:name w:val="Default"/>
    <w:rsid w:val="00C171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extoindependiente210">
    <w:name w:val="Texto independiente 21"/>
    <w:basedOn w:val="Normal"/>
    <w:rsid w:val="00B85FB5"/>
    <w:pPr>
      <w:suppressAutoHyphens/>
      <w:ind w:left="708"/>
      <w:jc w:val="both"/>
    </w:pPr>
    <w:rPr>
      <w:rFonts w:eastAsia="Batang"/>
      <w:lang w:val="es-MX"/>
    </w:rPr>
  </w:style>
  <w:style w:type="character" w:customStyle="1" w:styleId="Ttulo3Car">
    <w:name w:val="Título 3 Car"/>
    <w:link w:val="Ttulo3"/>
    <w:rsid w:val="00142A84"/>
    <w:rPr>
      <w:rFonts w:ascii="Arial" w:hAnsi="Arial"/>
      <w:i/>
      <w:sz w:val="40"/>
      <w:lang w:val="es-ES" w:eastAsia="es-ES"/>
    </w:rPr>
  </w:style>
  <w:style w:type="character" w:customStyle="1" w:styleId="TextoindependienteCar">
    <w:name w:val="Texto independiente Car"/>
    <w:link w:val="Textoindependiente"/>
    <w:rsid w:val="00142A84"/>
    <w:rPr>
      <w:lang w:val="es-ES" w:eastAsia="es-ES"/>
    </w:rPr>
  </w:style>
  <w:style w:type="character" w:customStyle="1" w:styleId="EncabezadoCar">
    <w:name w:val="Encabezado Car"/>
    <w:link w:val="Encabezado"/>
    <w:uiPriority w:val="99"/>
    <w:rsid w:val="00142A84"/>
    <w:rPr>
      <w:lang w:val="es-ES" w:eastAsia="es-ES"/>
    </w:rPr>
  </w:style>
  <w:style w:type="paragraph" w:styleId="Listaconvietas2">
    <w:name w:val="List Bullet 2"/>
    <w:basedOn w:val="Normal"/>
    <w:rsid w:val="006D2925"/>
    <w:pPr>
      <w:numPr>
        <w:numId w:val="9"/>
      </w:numPr>
      <w:contextualSpacing/>
    </w:pPr>
  </w:style>
  <w:style w:type="paragraph" w:styleId="Listaconvietas3">
    <w:name w:val="List Bullet 3"/>
    <w:basedOn w:val="Normal"/>
    <w:rsid w:val="006D2925"/>
    <w:pPr>
      <w:numPr>
        <w:numId w:val="10"/>
      </w:numPr>
      <w:contextualSpacing/>
    </w:pPr>
  </w:style>
  <w:style w:type="paragraph" w:styleId="Listaconvietas4">
    <w:name w:val="List Bullet 4"/>
    <w:basedOn w:val="Normal"/>
    <w:rsid w:val="006D2925"/>
    <w:pPr>
      <w:numPr>
        <w:numId w:val="11"/>
      </w:numPr>
      <w:contextualSpacing/>
    </w:pPr>
  </w:style>
  <w:style w:type="paragraph" w:styleId="Textoindependienteprimerasangra">
    <w:name w:val="Body Text First Indent"/>
    <w:basedOn w:val="Textoindependiente"/>
    <w:link w:val="TextoindependienteprimerasangraCar"/>
    <w:rsid w:val="006D2925"/>
    <w:pPr>
      <w:spacing w:after="120"/>
      <w:ind w:firstLine="210"/>
      <w:jc w:val="left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6D2925"/>
  </w:style>
  <w:style w:type="paragraph" w:styleId="Textoindependienteprimerasangra2">
    <w:name w:val="Body Text First Indent 2"/>
    <w:basedOn w:val="Sangradetextonormal"/>
    <w:link w:val="Textoindependienteprimerasangra2Car"/>
    <w:rsid w:val="006D2925"/>
    <w:pPr>
      <w:spacing w:after="120"/>
      <w:ind w:left="283" w:firstLine="210"/>
    </w:pPr>
    <w:rPr>
      <w:rFonts w:ascii="Times New Roman" w:hAnsi="Times New Roman"/>
      <w:i w:val="0"/>
    </w:rPr>
  </w:style>
  <w:style w:type="character" w:customStyle="1" w:styleId="SangradetextonormalCar">
    <w:name w:val="Sangría de texto normal Car"/>
    <w:aliases w:val="Sangría de t. independiente Car"/>
    <w:link w:val="Sangradetextonormal"/>
    <w:rsid w:val="006D2925"/>
    <w:rPr>
      <w:rFonts w:ascii="Arial" w:hAnsi="Arial"/>
      <w:i/>
      <w:lang w:val="es-ES"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6D2925"/>
  </w:style>
  <w:style w:type="paragraph" w:styleId="Listaconnmeros4">
    <w:name w:val="List Number 4"/>
    <w:basedOn w:val="Normal"/>
    <w:rsid w:val="001A25ED"/>
    <w:pPr>
      <w:numPr>
        <w:numId w:val="15"/>
      </w:numPr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1A25ED"/>
    <w:rPr>
      <w:rFonts w:ascii="Calibri" w:eastAsia="Calibri" w:hAnsi="Calibri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8E59AC"/>
    <w:rPr>
      <w:lang w:val="es-ES" w:eastAsia="es-ES"/>
    </w:rPr>
  </w:style>
  <w:style w:type="table" w:styleId="Tablaclsica2">
    <w:name w:val="Table Classic 2"/>
    <w:basedOn w:val="Tablanormal"/>
    <w:rsid w:val="00A1402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rsid w:val="00A1402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rsid w:val="00A1402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1">
    <w:name w:val="Table Simple 1"/>
    <w:basedOn w:val="Tablanormal"/>
    <w:rsid w:val="00A1402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A77FC9"/>
    <w:pPr>
      <w:spacing w:before="100" w:beforeAutospacing="1" w:after="100" w:afterAutospacing="1"/>
    </w:pPr>
    <w:rPr>
      <w:rFonts w:eastAsia="Times New Roman"/>
      <w:sz w:val="24"/>
      <w:szCs w:val="24"/>
      <w:lang w:val="es-PE"/>
    </w:rPr>
  </w:style>
  <w:style w:type="paragraph" w:styleId="Sinespaciado">
    <w:name w:val="No Spacing"/>
    <w:uiPriority w:val="1"/>
    <w:qFormat/>
    <w:rsid w:val="008E2DF7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ica.gob.p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gionica.gob.p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regionica.gob.p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gionica.gob.p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2C753E-34B9-4F8A-A472-5005CEE09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272</TotalTime>
  <Pages>5</Pages>
  <Words>1412</Words>
  <Characters>7771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CONVOCATORIA</vt:lpstr>
    </vt:vector>
  </TitlesOfParts>
  <Company>Hewlett-Packard Company</Company>
  <LinksUpToDate>false</LinksUpToDate>
  <CharactersWithSpaces>9165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CONVOCATORIA</dc:title>
  <dc:creator>fmapelli</dc:creator>
  <cp:lastModifiedBy>Yuri</cp:lastModifiedBy>
  <cp:revision>111</cp:revision>
  <cp:lastPrinted>2017-01-24T08:40:00Z</cp:lastPrinted>
  <dcterms:created xsi:type="dcterms:W3CDTF">2017-01-12T02:30:00Z</dcterms:created>
  <dcterms:modified xsi:type="dcterms:W3CDTF">2017-01-30T05:19:00Z</dcterms:modified>
</cp:coreProperties>
</file>